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10" w:rsidRPr="00BD3910" w:rsidRDefault="00BD3910" w:rsidP="00BD3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910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BD3910" w:rsidRPr="00BD3910" w:rsidRDefault="00BD3910" w:rsidP="00BD3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91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D3910" w:rsidRPr="00BD3910" w:rsidRDefault="00BD3910" w:rsidP="00BD3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910">
        <w:rPr>
          <w:rFonts w:ascii="Times New Roman" w:hAnsi="Times New Roman" w:cs="Times New Roman"/>
          <w:sz w:val="28"/>
          <w:szCs w:val="28"/>
        </w:rPr>
        <w:t xml:space="preserve"> «Коркинский горно-строительный техникум»</w:t>
      </w:r>
    </w:p>
    <w:p w:rsidR="00BD3910" w:rsidRPr="00BD3910" w:rsidRDefault="00BD3910" w:rsidP="00BD3910">
      <w:pPr>
        <w:rPr>
          <w:rFonts w:ascii="Times New Roman" w:hAnsi="Times New Roman" w:cs="Times New Roman"/>
          <w:b/>
          <w:bCs/>
        </w:rPr>
      </w:pPr>
    </w:p>
    <w:p w:rsidR="00BD3910" w:rsidRPr="00BD3910" w:rsidRDefault="00BD3910" w:rsidP="00BD3910">
      <w:pPr>
        <w:rPr>
          <w:rFonts w:ascii="Times New Roman" w:hAnsi="Times New Roman" w:cs="Times New Roman"/>
          <w:b/>
          <w:bCs/>
        </w:rPr>
      </w:pPr>
    </w:p>
    <w:p w:rsidR="00BD3910" w:rsidRPr="00BD3910" w:rsidRDefault="00BD3910" w:rsidP="00BD3910">
      <w:pPr>
        <w:rPr>
          <w:rFonts w:ascii="Times New Roman" w:hAnsi="Times New Roman" w:cs="Times New Roman"/>
          <w:b/>
          <w:bCs/>
        </w:rPr>
      </w:pPr>
      <w:r w:rsidRPr="00BD3910">
        <w:rPr>
          <w:rFonts w:ascii="Times New Roman" w:hAnsi="Times New Roman" w:cs="Times New Roman"/>
          <w:b/>
          <w:bCs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84455</wp:posOffset>
                </wp:positionV>
                <wp:extent cx="2286000" cy="11906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10" w:rsidRPr="00BD3910" w:rsidRDefault="00BD3910" w:rsidP="00BD39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3910">
                              <w:rPr>
                                <w:rFonts w:ascii="Times New Roman" w:hAnsi="Times New Roman" w:cs="Times New Roman"/>
                              </w:rPr>
                              <w:t xml:space="preserve">Утверждено на методическом совете техникума </w:t>
                            </w:r>
                          </w:p>
                          <w:p w:rsidR="00BD3910" w:rsidRDefault="00BD3910" w:rsidP="00BD39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9</w:t>
                            </w:r>
                            <w:r w:rsidRPr="00BD39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D3910" w:rsidRPr="00BD3910" w:rsidRDefault="00BD3910" w:rsidP="00BD39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3910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09 июня 2021 г.</w:t>
                            </w:r>
                          </w:p>
                          <w:p w:rsidR="00BD3910" w:rsidRDefault="00BD3910" w:rsidP="00BD391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6.75pt;margin-top:6.65pt;width:180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">
                <v:textbox>
                  <w:txbxContent>
                    <w:p w:rsidR="00BD3910" w:rsidRPr="00BD3910" w:rsidRDefault="00BD3910" w:rsidP="00BD39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3910">
                        <w:rPr>
                          <w:rFonts w:ascii="Times New Roman" w:hAnsi="Times New Roman" w:cs="Times New Roman"/>
                        </w:rPr>
                        <w:t xml:space="preserve">Утверждено на методическом совете техникума </w:t>
                      </w:r>
                    </w:p>
                    <w:p w:rsidR="00BD3910" w:rsidRDefault="00BD3910" w:rsidP="00BD391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 9</w:t>
                      </w:r>
                      <w:r w:rsidRPr="00BD39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D3910" w:rsidRPr="00BD3910" w:rsidRDefault="00BD3910" w:rsidP="00BD39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3910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</w:rPr>
                        <w:t>09 июня 2021 г.</w:t>
                      </w:r>
                    </w:p>
                    <w:p w:rsidR="00BD3910" w:rsidRDefault="00BD3910" w:rsidP="00BD3910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910" w:rsidRPr="00BD3910" w:rsidRDefault="00BD3910" w:rsidP="00BD3910">
      <w:pPr>
        <w:rPr>
          <w:rFonts w:ascii="Times New Roman" w:hAnsi="Times New Roman" w:cs="Times New Roman"/>
          <w:b/>
          <w:bCs/>
        </w:rPr>
      </w:pPr>
    </w:p>
    <w:p w:rsidR="00BD3910" w:rsidRPr="00BD3910" w:rsidRDefault="00BD3910" w:rsidP="00BD3910">
      <w:pPr>
        <w:rPr>
          <w:rFonts w:ascii="Times New Roman" w:hAnsi="Times New Roman" w:cs="Times New Roman"/>
          <w:b/>
          <w:bCs/>
        </w:rPr>
      </w:pPr>
    </w:p>
    <w:p w:rsidR="00BD3910" w:rsidRPr="00BD3910" w:rsidRDefault="00BD3910" w:rsidP="00BD3910">
      <w:pPr>
        <w:spacing w:after="120" w:line="340" w:lineRule="atLeast"/>
        <w:rPr>
          <w:rFonts w:ascii="Times New Roman" w:hAnsi="Times New Roman" w:cs="Times New Roman"/>
          <w:b/>
          <w:bCs/>
        </w:rPr>
      </w:pPr>
    </w:p>
    <w:p w:rsidR="00BD3910" w:rsidRPr="00BD3910" w:rsidRDefault="00BD3910" w:rsidP="00BD3910">
      <w:pPr>
        <w:spacing w:after="120" w:line="340" w:lineRule="atLeast"/>
        <w:jc w:val="center"/>
        <w:rPr>
          <w:rFonts w:ascii="Times New Roman" w:hAnsi="Times New Roman" w:cs="Times New Roman"/>
          <w:b/>
          <w:bCs/>
        </w:rPr>
      </w:pPr>
    </w:p>
    <w:p w:rsidR="00FB25A7" w:rsidRPr="00BD3910" w:rsidRDefault="00FB25A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BD3910" w:rsidRDefault="00FB25A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FB25A7">
      <w:pPr>
        <w:spacing w:line="443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rPr>
          <w:rFonts w:ascii="Times New Roman" w:hAnsi="Times New Roman" w:cs="Times New Roman"/>
          <w:sz w:val="28"/>
          <w:szCs w:val="28"/>
        </w:rPr>
      </w:pPr>
    </w:p>
    <w:p w:rsidR="00FB25A7" w:rsidRPr="00492385" w:rsidRDefault="00FB25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92385" w:rsidRPr="00492385" w:rsidRDefault="00D63A6B" w:rsidP="00607928">
      <w:pPr>
        <w:spacing w:line="240" w:lineRule="exact"/>
        <w:jc w:val="center"/>
        <w:rPr>
          <w:rStyle w:val="4Exact"/>
          <w:rFonts w:eastAsia="Microsoft Sans Serif"/>
          <w:b w:val="0"/>
          <w:sz w:val="28"/>
          <w:szCs w:val="28"/>
        </w:rPr>
      </w:pPr>
      <w:r w:rsidRPr="00492385">
        <w:rPr>
          <w:rStyle w:val="4Exact"/>
          <w:rFonts w:eastAsia="Microsoft Sans Serif"/>
          <w:b w:val="0"/>
          <w:sz w:val="28"/>
          <w:szCs w:val="28"/>
        </w:rPr>
        <w:t xml:space="preserve">РЕГЛАМЕНТ РАБОТЫ </w:t>
      </w:r>
    </w:p>
    <w:p w:rsidR="00607928" w:rsidRPr="00492385" w:rsidRDefault="00D63A6B" w:rsidP="00607928">
      <w:pPr>
        <w:spacing w:line="240" w:lineRule="exact"/>
        <w:jc w:val="center"/>
        <w:rPr>
          <w:rStyle w:val="4Exact"/>
          <w:rFonts w:eastAsia="Microsoft Sans Serif"/>
          <w:b w:val="0"/>
          <w:sz w:val="28"/>
          <w:szCs w:val="28"/>
        </w:rPr>
      </w:pPr>
      <w:r w:rsidRPr="00492385">
        <w:rPr>
          <w:rStyle w:val="4Exact"/>
          <w:rFonts w:eastAsia="Microsoft Sans Serif"/>
          <w:b w:val="0"/>
          <w:sz w:val="28"/>
          <w:szCs w:val="28"/>
        </w:rPr>
        <w:t xml:space="preserve">ПРЕДМЕТНОЙ ЦИКЛОВОЙ </w:t>
      </w:r>
      <w:r w:rsidR="00607928" w:rsidRPr="00492385">
        <w:rPr>
          <w:rStyle w:val="4Exact"/>
          <w:rFonts w:eastAsia="Microsoft Sans Serif"/>
          <w:b w:val="0"/>
          <w:sz w:val="28"/>
          <w:szCs w:val="28"/>
        </w:rPr>
        <w:t>КОМИССИИ</w:t>
      </w:r>
    </w:p>
    <w:p w:rsidR="00D63A6B" w:rsidRPr="00492385" w:rsidRDefault="00D63A6B" w:rsidP="0060792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2385">
        <w:rPr>
          <w:rStyle w:val="4Exact"/>
          <w:rFonts w:eastAsia="Microsoft Sans Serif"/>
          <w:b w:val="0"/>
          <w:sz w:val="28"/>
          <w:szCs w:val="28"/>
        </w:rPr>
        <w:t>В ГБПОУ «КОРКИНСКИЙ ГОРНО-СТРОИТЕЛЬНЫЙ ТЕХНИКУМ»</w:t>
      </w:r>
    </w:p>
    <w:p w:rsidR="00607928" w:rsidRPr="00492385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3A6B" w:rsidRPr="00A31416" w:rsidRDefault="00D63A6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3A6B" w:rsidRPr="00A31416" w:rsidRDefault="00BD3910" w:rsidP="00BD391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607928" w:rsidRPr="00A31416" w:rsidRDefault="006079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92385" w:rsidRPr="00A31416" w:rsidRDefault="00607928" w:rsidP="00492385">
      <w:pPr>
        <w:pStyle w:val="20"/>
        <w:shd w:val="clear" w:color="auto" w:fill="auto"/>
        <w:spacing w:after="611" w:line="240" w:lineRule="exact"/>
        <w:ind w:left="3700" w:firstLine="0"/>
        <w:rPr>
          <w:sz w:val="28"/>
          <w:szCs w:val="28"/>
        </w:rPr>
      </w:pPr>
      <w:r w:rsidRPr="00A31416">
        <w:rPr>
          <w:sz w:val="28"/>
          <w:szCs w:val="28"/>
        </w:rPr>
        <w:fldChar w:fldCharType="begin"/>
      </w:r>
      <w:r w:rsidRPr="00A31416">
        <w:rPr>
          <w:sz w:val="28"/>
          <w:szCs w:val="28"/>
        </w:rPr>
        <w:instrText xml:space="preserve"> TOC \o "1-5" \h \z </w:instrText>
      </w:r>
      <w:r w:rsidRPr="00A31416">
        <w:rPr>
          <w:sz w:val="28"/>
          <w:szCs w:val="28"/>
        </w:rPr>
        <w:fldChar w:fldCharType="separate"/>
      </w:r>
      <w:r w:rsidR="00A31416">
        <w:rPr>
          <w:sz w:val="28"/>
          <w:szCs w:val="28"/>
        </w:rPr>
        <w:t>Содержание</w:t>
      </w:r>
    </w:p>
    <w:p w:rsidR="00492385" w:rsidRDefault="00492385" w:rsidP="00492385">
      <w:pPr>
        <w:pStyle w:val="25"/>
        <w:shd w:val="clear" w:color="auto" w:fill="auto"/>
        <w:tabs>
          <w:tab w:val="left" w:pos="378"/>
          <w:tab w:val="right" w:leader="dot" w:pos="9374"/>
        </w:tabs>
        <w:rPr>
          <w:sz w:val="28"/>
          <w:szCs w:val="28"/>
        </w:rPr>
      </w:pPr>
      <w:r>
        <w:rPr>
          <w:sz w:val="28"/>
          <w:szCs w:val="28"/>
        </w:rPr>
        <w:t xml:space="preserve">      Пояснительная записка</w:t>
      </w:r>
    </w:p>
    <w:p w:rsidR="00FB25A7" w:rsidRPr="00A31416" w:rsidRDefault="00607928">
      <w:pPr>
        <w:pStyle w:val="25"/>
        <w:numPr>
          <w:ilvl w:val="0"/>
          <w:numId w:val="1"/>
        </w:numPr>
        <w:shd w:val="clear" w:color="auto" w:fill="auto"/>
        <w:tabs>
          <w:tab w:val="left" w:pos="378"/>
          <w:tab w:val="right" w:leader="dot" w:pos="9374"/>
        </w:tabs>
        <w:rPr>
          <w:sz w:val="28"/>
          <w:szCs w:val="28"/>
        </w:rPr>
      </w:pPr>
      <w:r w:rsidRPr="00A31416">
        <w:rPr>
          <w:sz w:val="28"/>
          <w:szCs w:val="28"/>
        </w:rPr>
        <w:t>Нор</w:t>
      </w:r>
      <w:r w:rsidR="00281393" w:rsidRPr="00A31416">
        <w:rPr>
          <w:sz w:val="28"/>
          <w:szCs w:val="28"/>
        </w:rPr>
        <w:t>мативно-методические документы</w:t>
      </w:r>
      <w:r w:rsidR="00281393" w:rsidRPr="00A31416">
        <w:rPr>
          <w:sz w:val="28"/>
          <w:szCs w:val="28"/>
        </w:rPr>
        <w:tab/>
      </w:r>
    </w:p>
    <w:p w:rsidR="00FB25A7" w:rsidRPr="00A31416" w:rsidRDefault="00281393">
      <w:pPr>
        <w:pStyle w:val="25"/>
        <w:numPr>
          <w:ilvl w:val="0"/>
          <w:numId w:val="1"/>
        </w:numPr>
        <w:shd w:val="clear" w:color="auto" w:fill="auto"/>
        <w:tabs>
          <w:tab w:val="left" w:pos="378"/>
          <w:tab w:val="right" w:leader="dot" w:pos="9374"/>
        </w:tabs>
        <w:rPr>
          <w:sz w:val="28"/>
          <w:szCs w:val="28"/>
        </w:rPr>
      </w:pPr>
      <w:r w:rsidRPr="00A31416">
        <w:rPr>
          <w:sz w:val="28"/>
          <w:szCs w:val="28"/>
        </w:rPr>
        <w:t>Цели и задачи работы ПЦК</w:t>
      </w:r>
      <w:r w:rsidRPr="00A31416">
        <w:rPr>
          <w:sz w:val="28"/>
          <w:szCs w:val="28"/>
        </w:rPr>
        <w:tab/>
      </w:r>
    </w:p>
    <w:p w:rsidR="00FB25A7" w:rsidRPr="00A31416" w:rsidRDefault="004E5CB8">
      <w:pPr>
        <w:pStyle w:val="25"/>
        <w:numPr>
          <w:ilvl w:val="0"/>
          <w:numId w:val="1"/>
        </w:numPr>
        <w:shd w:val="clear" w:color="auto" w:fill="auto"/>
        <w:tabs>
          <w:tab w:val="left" w:pos="387"/>
          <w:tab w:val="right" w:leader="dot" w:pos="9374"/>
        </w:tabs>
        <w:rPr>
          <w:sz w:val="28"/>
          <w:szCs w:val="28"/>
        </w:rPr>
      </w:pPr>
      <w:hyperlink w:anchor="bookmark11" w:tooltip="Current Document">
        <w:r w:rsidR="00607928" w:rsidRPr="00A31416">
          <w:rPr>
            <w:sz w:val="28"/>
            <w:szCs w:val="28"/>
          </w:rPr>
          <w:t>Планирование работы ПЦК</w:t>
        </w:r>
        <w:r w:rsidR="00607928" w:rsidRPr="00A31416">
          <w:rPr>
            <w:sz w:val="28"/>
            <w:szCs w:val="28"/>
          </w:rPr>
          <w:tab/>
        </w:r>
      </w:hyperlink>
    </w:p>
    <w:p w:rsidR="00FB25A7" w:rsidRPr="00A31416" w:rsidRDefault="004E5CB8">
      <w:pPr>
        <w:pStyle w:val="37"/>
        <w:numPr>
          <w:ilvl w:val="1"/>
          <w:numId w:val="1"/>
        </w:numPr>
        <w:shd w:val="clear" w:color="auto" w:fill="auto"/>
        <w:tabs>
          <w:tab w:val="left" w:pos="598"/>
          <w:tab w:val="right" w:leader="dot" w:pos="9374"/>
        </w:tabs>
        <w:rPr>
          <w:sz w:val="28"/>
          <w:szCs w:val="28"/>
        </w:rPr>
      </w:pPr>
      <w:hyperlink w:anchor="bookmark0" w:tooltip="Current Document">
        <w:r w:rsidR="00607928" w:rsidRPr="00A31416">
          <w:rPr>
            <w:rStyle w:val="24"/>
            <w:sz w:val="28"/>
            <w:szCs w:val="28"/>
          </w:rPr>
          <w:t>Организационная работа</w:t>
        </w:r>
        <w:r w:rsidR="00607928" w:rsidRPr="00A31416">
          <w:rPr>
            <w:rStyle w:val="24"/>
            <w:sz w:val="28"/>
            <w:szCs w:val="28"/>
          </w:rPr>
          <w:tab/>
        </w:r>
      </w:hyperlink>
    </w:p>
    <w:p w:rsidR="00FB25A7" w:rsidRPr="00A31416" w:rsidRDefault="004E5CB8">
      <w:pPr>
        <w:pStyle w:val="37"/>
        <w:numPr>
          <w:ilvl w:val="1"/>
          <w:numId w:val="1"/>
        </w:numPr>
        <w:shd w:val="clear" w:color="auto" w:fill="auto"/>
        <w:tabs>
          <w:tab w:val="left" w:pos="598"/>
          <w:tab w:val="right" w:leader="dot" w:pos="9374"/>
        </w:tabs>
        <w:rPr>
          <w:sz w:val="28"/>
          <w:szCs w:val="28"/>
        </w:rPr>
      </w:pPr>
      <w:hyperlink w:anchor="bookmark1" w:tooltip="Current Document">
        <w:r w:rsidR="00607928" w:rsidRPr="00A31416">
          <w:rPr>
            <w:rStyle w:val="24"/>
            <w:sz w:val="28"/>
            <w:szCs w:val="28"/>
          </w:rPr>
          <w:t>Учебно-методическая работа ПЦК</w:t>
        </w:r>
        <w:r w:rsidR="00607928" w:rsidRPr="00A31416">
          <w:rPr>
            <w:rStyle w:val="24"/>
            <w:sz w:val="28"/>
            <w:szCs w:val="28"/>
          </w:rPr>
          <w:tab/>
        </w:r>
      </w:hyperlink>
    </w:p>
    <w:p w:rsidR="00FB25A7" w:rsidRPr="00A31416" w:rsidRDefault="004E5CB8">
      <w:pPr>
        <w:pStyle w:val="37"/>
        <w:numPr>
          <w:ilvl w:val="1"/>
          <w:numId w:val="1"/>
        </w:numPr>
        <w:shd w:val="clear" w:color="auto" w:fill="auto"/>
        <w:tabs>
          <w:tab w:val="left" w:pos="598"/>
          <w:tab w:val="right" w:leader="dot" w:pos="9374"/>
        </w:tabs>
        <w:rPr>
          <w:sz w:val="28"/>
          <w:szCs w:val="28"/>
        </w:rPr>
      </w:pPr>
      <w:hyperlink w:anchor="bookmark2" w:tooltip="Current Document">
        <w:r w:rsidR="00607928" w:rsidRPr="00A31416">
          <w:rPr>
            <w:rStyle w:val="24"/>
            <w:sz w:val="28"/>
            <w:szCs w:val="28"/>
          </w:rPr>
          <w:t>Научно-методическая работа ПЦК</w:t>
        </w:r>
        <w:r w:rsidR="00607928" w:rsidRPr="00A31416">
          <w:rPr>
            <w:rStyle w:val="24"/>
            <w:sz w:val="28"/>
            <w:szCs w:val="28"/>
          </w:rPr>
          <w:tab/>
        </w:r>
      </w:hyperlink>
    </w:p>
    <w:p w:rsidR="00FB25A7" w:rsidRPr="00A31416" w:rsidRDefault="004E5CB8">
      <w:pPr>
        <w:pStyle w:val="37"/>
        <w:numPr>
          <w:ilvl w:val="1"/>
          <w:numId w:val="1"/>
        </w:numPr>
        <w:shd w:val="clear" w:color="auto" w:fill="auto"/>
        <w:tabs>
          <w:tab w:val="left" w:pos="598"/>
          <w:tab w:val="right" w:leader="dot" w:pos="9374"/>
        </w:tabs>
        <w:rPr>
          <w:sz w:val="28"/>
          <w:szCs w:val="28"/>
        </w:rPr>
      </w:pPr>
      <w:hyperlink w:anchor="bookmark4" w:tooltip="Current Document">
        <w:r w:rsidR="00607928" w:rsidRPr="00A31416">
          <w:rPr>
            <w:rStyle w:val="24"/>
            <w:sz w:val="28"/>
            <w:szCs w:val="28"/>
          </w:rPr>
          <w:t>Учебно-воспитательная работа</w:t>
        </w:r>
        <w:r w:rsidR="00607928" w:rsidRPr="00A31416">
          <w:rPr>
            <w:rStyle w:val="24"/>
            <w:sz w:val="28"/>
            <w:szCs w:val="28"/>
          </w:rPr>
          <w:tab/>
        </w:r>
      </w:hyperlink>
    </w:p>
    <w:p w:rsidR="00FB25A7" w:rsidRPr="00A31416" w:rsidRDefault="004E5CB8">
      <w:pPr>
        <w:pStyle w:val="37"/>
        <w:numPr>
          <w:ilvl w:val="1"/>
          <w:numId w:val="1"/>
        </w:numPr>
        <w:shd w:val="clear" w:color="auto" w:fill="auto"/>
        <w:tabs>
          <w:tab w:val="left" w:pos="598"/>
          <w:tab w:val="right" w:leader="dot" w:pos="9374"/>
        </w:tabs>
        <w:rPr>
          <w:sz w:val="28"/>
          <w:szCs w:val="28"/>
        </w:rPr>
      </w:pPr>
      <w:hyperlink w:anchor="bookmark7" w:tooltip="Current Document">
        <w:r w:rsidR="00607928" w:rsidRPr="00A31416">
          <w:rPr>
            <w:rStyle w:val="24"/>
            <w:sz w:val="28"/>
            <w:szCs w:val="28"/>
          </w:rPr>
          <w:t>Повышение квалификации</w:t>
        </w:r>
        <w:r w:rsidR="00607928" w:rsidRPr="00A31416">
          <w:rPr>
            <w:rStyle w:val="24"/>
            <w:sz w:val="28"/>
            <w:szCs w:val="28"/>
          </w:rPr>
          <w:tab/>
        </w:r>
      </w:hyperlink>
    </w:p>
    <w:p w:rsidR="00FB25A7" w:rsidRPr="00A31416" w:rsidRDefault="00607928">
      <w:pPr>
        <w:pStyle w:val="25"/>
        <w:numPr>
          <w:ilvl w:val="1"/>
          <w:numId w:val="1"/>
        </w:numPr>
        <w:shd w:val="clear" w:color="auto" w:fill="auto"/>
        <w:tabs>
          <w:tab w:val="left" w:pos="598"/>
          <w:tab w:val="left" w:leader="dot" w:pos="9086"/>
        </w:tabs>
        <w:rPr>
          <w:sz w:val="28"/>
          <w:szCs w:val="28"/>
        </w:rPr>
      </w:pPr>
      <w:r w:rsidRPr="00A31416">
        <w:rPr>
          <w:sz w:val="28"/>
          <w:szCs w:val="28"/>
        </w:rPr>
        <w:t>Обобщение и распространение передового педагогического опыта</w:t>
      </w:r>
      <w:r w:rsidRPr="00A31416">
        <w:rPr>
          <w:sz w:val="28"/>
          <w:szCs w:val="28"/>
        </w:rPr>
        <w:tab/>
      </w:r>
    </w:p>
    <w:p w:rsidR="00FB25A7" w:rsidRPr="00A31416" w:rsidRDefault="004E5CB8">
      <w:pPr>
        <w:pStyle w:val="37"/>
        <w:numPr>
          <w:ilvl w:val="1"/>
          <w:numId w:val="1"/>
        </w:numPr>
        <w:shd w:val="clear" w:color="auto" w:fill="auto"/>
        <w:tabs>
          <w:tab w:val="left" w:pos="598"/>
          <w:tab w:val="right" w:leader="dot" w:pos="9374"/>
        </w:tabs>
        <w:rPr>
          <w:sz w:val="28"/>
          <w:szCs w:val="28"/>
        </w:rPr>
      </w:pPr>
      <w:hyperlink w:anchor="bookmark8" w:tooltip="Current Document">
        <w:r w:rsidR="00607928" w:rsidRPr="00A31416">
          <w:rPr>
            <w:rStyle w:val="24"/>
            <w:sz w:val="28"/>
            <w:szCs w:val="28"/>
          </w:rPr>
          <w:t>Контроль внутри предметной цикловой комиссии</w:t>
        </w:r>
        <w:r w:rsidR="00607928" w:rsidRPr="00A31416">
          <w:rPr>
            <w:rStyle w:val="24"/>
            <w:sz w:val="28"/>
            <w:szCs w:val="28"/>
          </w:rPr>
          <w:tab/>
        </w:r>
      </w:hyperlink>
    </w:p>
    <w:p w:rsidR="00FB25A7" w:rsidRPr="00A31416" w:rsidRDefault="004E5CB8">
      <w:pPr>
        <w:pStyle w:val="37"/>
        <w:numPr>
          <w:ilvl w:val="1"/>
          <w:numId w:val="1"/>
        </w:numPr>
        <w:shd w:val="clear" w:color="auto" w:fill="auto"/>
        <w:tabs>
          <w:tab w:val="left" w:pos="598"/>
          <w:tab w:val="right" w:leader="dot" w:pos="9374"/>
        </w:tabs>
        <w:rPr>
          <w:sz w:val="28"/>
          <w:szCs w:val="28"/>
        </w:rPr>
      </w:pPr>
      <w:hyperlink w:anchor="bookmark9" w:tooltip="Current Document">
        <w:r w:rsidR="00607928" w:rsidRPr="00A31416">
          <w:rPr>
            <w:rStyle w:val="24"/>
            <w:sz w:val="28"/>
            <w:szCs w:val="28"/>
          </w:rPr>
          <w:t>Анализ работы комиссии</w:t>
        </w:r>
        <w:r w:rsidR="00607928" w:rsidRPr="00A31416">
          <w:rPr>
            <w:rStyle w:val="24"/>
            <w:sz w:val="28"/>
            <w:szCs w:val="28"/>
          </w:rPr>
          <w:tab/>
        </w:r>
      </w:hyperlink>
    </w:p>
    <w:p w:rsidR="00FB25A7" w:rsidRPr="00A31416" w:rsidRDefault="004E5CB8">
      <w:pPr>
        <w:pStyle w:val="37"/>
        <w:numPr>
          <w:ilvl w:val="0"/>
          <w:numId w:val="1"/>
        </w:numPr>
        <w:shd w:val="clear" w:color="auto" w:fill="auto"/>
        <w:tabs>
          <w:tab w:val="left" w:pos="387"/>
          <w:tab w:val="left" w:leader="dot" w:pos="9086"/>
        </w:tabs>
        <w:rPr>
          <w:sz w:val="28"/>
          <w:szCs w:val="28"/>
        </w:rPr>
      </w:pPr>
      <w:hyperlink w:anchor="bookmark10" w:tooltip="Current Document">
        <w:r w:rsidR="00607928" w:rsidRPr="00A31416">
          <w:rPr>
            <w:rStyle w:val="24"/>
            <w:sz w:val="28"/>
            <w:szCs w:val="28"/>
          </w:rPr>
          <w:t>Рекомендации по подготовке и проведению заседаний ПЦК</w:t>
        </w:r>
        <w:r w:rsidR="00607928" w:rsidRPr="00A31416">
          <w:rPr>
            <w:rStyle w:val="24"/>
            <w:sz w:val="28"/>
            <w:szCs w:val="28"/>
          </w:rPr>
          <w:tab/>
        </w:r>
      </w:hyperlink>
    </w:p>
    <w:p w:rsidR="00FB25A7" w:rsidRPr="00A31416" w:rsidRDefault="00607928">
      <w:pPr>
        <w:pStyle w:val="25"/>
        <w:numPr>
          <w:ilvl w:val="0"/>
          <w:numId w:val="1"/>
        </w:numPr>
        <w:shd w:val="clear" w:color="auto" w:fill="auto"/>
        <w:tabs>
          <w:tab w:val="left" w:pos="387"/>
          <w:tab w:val="left" w:pos="3128"/>
          <w:tab w:val="right" w:leader="dot" w:pos="9374"/>
        </w:tabs>
        <w:rPr>
          <w:sz w:val="28"/>
          <w:szCs w:val="28"/>
        </w:rPr>
      </w:pPr>
      <w:r w:rsidRPr="00A31416">
        <w:rPr>
          <w:sz w:val="28"/>
          <w:szCs w:val="28"/>
        </w:rPr>
        <w:t>Организация работы с</w:t>
      </w:r>
      <w:r w:rsidRPr="00A31416">
        <w:rPr>
          <w:sz w:val="28"/>
          <w:szCs w:val="28"/>
        </w:rPr>
        <w:tab/>
        <w:t>молодыми педагогами</w:t>
      </w:r>
      <w:r w:rsidRPr="00A31416">
        <w:rPr>
          <w:sz w:val="28"/>
          <w:szCs w:val="28"/>
        </w:rPr>
        <w:tab/>
      </w:r>
    </w:p>
    <w:p w:rsidR="00FB25A7" w:rsidRPr="00A31416" w:rsidRDefault="00643D00">
      <w:pPr>
        <w:pStyle w:val="27"/>
        <w:shd w:val="clear" w:color="auto" w:fill="auto"/>
        <w:rPr>
          <w:b w:val="0"/>
          <w:sz w:val="28"/>
          <w:szCs w:val="28"/>
        </w:rPr>
      </w:pPr>
      <w:r w:rsidRPr="00A31416">
        <w:rPr>
          <w:b w:val="0"/>
          <w:sz w:val="28"/>
          <w:szCs w:val="28"/>
        </w:rPr>
        <w:t>ПРИЛОЖЕНИЕ</w:t>
      </w:r>
    </w:p>
    <w:p w:rsidR="00FB25A7" w:rsidRPr="00A31416" w:rsidRDefault="00607928">
      <w:pPr>
        <w:pStyle w:val="25"/>
        <w:shd w:val="clear" w:color="auto" w:fill="auto"/>
        <w:tabs>
          <w:tab w:val="right" w:leader="dot" w:pos="9374"/>
        </w:tabs>
        <w:rPr>
          <w:sz w:val="28"/>
          <w:szCs w:val="28"/>
        </w:rPr>
      </w:pPr>
      <w:r w:rsidRPr="00A31416">
        <w:rPr>
          <w:sz w:val="28"/>
          <w:szCs w:val="28"/>
        </w:rPr>
        <w:t>План работы ПЦК</w:t>
      </w:r>
      <w:r w:rsidRPr="00A31416">
        <w:rPr>
          <w:sz w:val="28"/>
          <w:szCs w:val="28"/>
        </w:rPr>
        <w:tab/>
      </w:r>
    </w:p>
    <w:p w:rsidR="00643D00" w:rsidRPr="00A31416" w:rsidRDefault="00643D00">
      <w:pPr>
        <w:pStyle w:val="25"/>
        <w:shd w:val="clear" w:color="auto" w:fill="auto"/>
        <w:tabs>
          <w:tab w:val="right" w:leader="dot" w:pos="9374"/>
        </w:tabs>
        <w:rPr>
          <w:sz w:val="28"/>
          <w:szCs w:val="28"/>
        </w:rPr>
      </w:pPr>
      <w:r w:rsidRPr="00A31416">
        <w:rPr>
          <w:sz w:val="28"/>
          <w:szCs w:val="28"/>
        </w:rPr>
        <w:t>Отчёт о работе ПЦК</w:t>
      </w:r>
    </w:p>
    <w:p w:rsidR="00643D00" w:rsidRPr="00A31416" w:rsidRDefault="00607928">
      <w:pPr>
        <w:pStyle w:val="25"/>
        <w:shd w:val="clear" w:color="auto" w:fill="auto"/>
        <w:tabs>
          <w:tab w:val="right" w:leader="dot" w:pos="9374"/>
        </w:tabs>
        <w:spacing w:after="5876"/>
        <w:rPr>
          <w:sz w:val="28"/>
          <w:szCs w:val="28"/>
        </w:rPr>
      </w:pPr>
      <w:r w:rsidRPr="00A31416">
        <w:rPr>
          <w:sz w:val="28"/>
          <w:szCs w:val="28"/>
        </w:rPr>
        <w:t xml:space="preserve">Отчет о работе </w:t>
      </w:r>
      <w:r w:rsidR="00643D00" w:rsidRPr="00A31416">
        <w:rPr>
          <w:sz w:val="28"/>
          <w:szCs w:val="28"/>
        </w:rPr>
        <w:t>преподавателя</w:t>
      </w:r>
      <w:r w:rsidRPr="00A31416">
        <w:rPr>
          <w:sz w:val="28"/>
          <w:szCs w:val="28"/>
        </w:rPr>
        <w:tab/>
      </w:r>
      <w:r w:rsidRPr="00A31416">
        <w:rPr>
          <w:sz w:val="28"/>
          <w:szCs w:val="28"/>
        </w:rPr>
        <w:fldChar w:fldCharType="end"/>
      </w:r>
    </w:p>
    <w:p w:rsidR="00FB25A7" w:rsidRPr="00492385" w:rsidRDefault="00607928" w:rsidP="000144A7">
      <w:pPr>
        <w:pStyle w:val="60"/>
        <w:shd w:val="clear" w:color="auto" w:fill="auto"/>
        <w:tabs>
          <w:tab w:val="left" w:pos="3943"/>
        </w:tabs>
        <w:spacing w:before="0" w:line="260" w:lineRule="exact"/>
        <w:ind w:firstLine="0"/>
        <w:jc w:val="center"/>
        <w:rPr>
          <w:b w:val="0"/>
          <w:sz w:val="28"/>
          <w:szCs w:val="28"/>
        </w:rPr>
      </w:pPr>
      <w:r w:rsidRPr="00492385">
        <w:rPr>
          <w:b w:val="0"/>
          <w:sz w:val="28"/>
          <w:szCs w:val="28"/>
        </w:rPr>
        <w:lastRenderedPageBreak/>
        <w:t>Пояснительная записка</w:t>
      </w:r>
    </w:p>
    <w:p w:rsidR="000144A7" w:rsidRPr="00A31416" w:rsidRDefault="000144A7" w:rsidP="000144A7">
      <w:pPr>
        <w:pStyle w:val="60"/>
        <w:shd w:val="clear" w:color="auto" w:fill="auto"/>
        <w:tabs>
          <w:tab w:val="left" w:pos="3943"/>
        </w:tabs>
        <w:spacing w:before="0" w:line="260" w:lineRule="exact"/>
        <w:ind w:firstLine="0"/>
        <w:jc w:val="center"/>
        <w:rPr>
          <w:sz w:val="28"/>
          <w:szCs w:val="28"/>
        </w:rPr>
      </w:pPr>
    </w:p>
    <w:p w:rsidR="00FB25A7" w:rsidRPr="00A31416" w:rsidRDefault="00607928">
      <w:pPr>
        <w:pStyle w:val="50"/>
        <w:shd w:val="clear" w:color="auto" w:fill="auto"/>
        <w:spacing w:line="446" w:lineRule="exact"/>
        <w:ind w:firstLine="76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</w:t>
      </w:r>
      <w:r w:rsidR="00281393" w:rsidRPr="00A31416">
        <w:rPr>
          <w:rStyle w:val="51"/>
          <w:sz w:val="28"/>
          <w:szCs w:val="28"/>
          <w:u w:val="none"/>
        </w:rPr>
        <w:t>Ц</w:t>
      </w:r>
      <w:r w:rsidRPr="00A31416">
        <w:rPr>
          <w:sz w:val="28"/>
          <w:szCs w:val="28"/>
        </w:rPr>
        <w:t>К - коллегиальный орган, объединяющий и координирующий работу преподавателей и мастеров производственного обучения.</w:t>
      </w:r>
    </w:p>
    <w:p w:rsidR="00FB25A7" w:rsidRPr="00A31416" w:rsidRDefault="00607928">
      <w:pPr>
        <w:pStyle w:val="50"/>
        <w:shd w:val="clear" w:color="auto" w:fill="auto"/>
        <w:spacing w:line="446" w:lineRule="exact"/>
        <w:ind w:firstLine="76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 xml:space="preserve">Настоящие методические рекомендации составлены в помощь председателям предметно-цикловых комиссий в организации работы ПЦК </w:t>
      </w:r>
      <w:r w:rsidR="00281393" w:rsidRPr="00A31416">
        <w:rPr>
          <w:sz w:val="28"/>
          <w:szCs w:val="28"/>
        </w:rPr>
        <w:t>в условиях реализации ФГОС СПО.</w:t>
      </w:r>
    </w:p>
    <w:p w:rsidR="00FB25A7" w:rsidRPr="00A31416" w:rsidRDefault="00607928">
      <w:pPr>
        <w:pStyle w:val="50"/>
        <w:shd w:val="clear" w:color="auto" w:fill="auto"/>
        <w:spacing w:line="446" w:lineRule="exact"/>
        <w:ind w:firstLine="76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Содержание работы ПЦК определено в Положении о ПЦК. Формы и методы работы должны учитывать специфику профиля, контингента обучающихся, форму обучения, состав и квалификацию преподавателей и т.д.</w:t>
      </w:r>
    </w:p>
    <w:p w:rsidR="00FB25A7" w:rsidRPr="00A31416" w:rsidRDefault="00607928">
      <w:pPr>
        <w:pStyle w:val="50"/>
        <w:shd w:val="clear" w:color="auto" w:fill="auto"/>
        <w:spacing w:line="446" w:lineRule="exact"/>
        <w:ind w:firstLine="76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В деятельности предметно-цикловой комиссии сочетаются коллективные и индивидуальные формы методической работы, особое внимание уделяется самообразованию педагогических работников, их участию в научно-методической работе, а также контролю за результативностью её проведения.</w:t>
      </w:r>
    </w:p>
    <w:p w:rsidR="00FB25A7" w:rsidRPr="00A31416" w:rsidRDefault="00607928">
      <w:pPr>
        <w:pStyle w:val="50"/>
        <w:shd w:val="clear" w:color="auto" w:fill="auto"/>
        <w:spacing w:line="446" w:lineRule="exact"/>
        <w:ind w:firstLine="76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Основное внимание ПЦК должны уделять совершенствованию методики обучения и воспитания, что достигается постоянным повышением педагогического мастерства и квалификации преподавателей.</w:t>
      </w:r>
    </w:p>
    <w:p w:rsidR="00FB25A7" w:rsidRPr="00A31416" w:rsidRDefault="00607928">
      <w:pPr>
        <w:pStyle w:val="50"/>
        <w:shd w:val="clear" w:color="auto" w:fill="auto"/>
        <w:spacing w:after="5969" w:line="446" w:lineRule="exact"/>
        <w:ind w:firstLine="76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Вместе с тем значительное место в ее работе занимают учебно</w:t>
      </w:r>
      <w:r w:rsidRPr="00A31416">
        <w:rPr>
          <w:sz w:val="28"/>
          <w:szCs w:val="28"/>
        </w:rPr>
        <w:softHyphen/>
        <w:t>организационные вопросы, а непосредственно на председателя ПЦК возлагаются вопросы анализа работы и организации контроля</w:t>
      </w:r>
      <w:r w:rsidR="00281393" w:rsidRPr="00A31416">
        <w:rPr>
          <w:sz w:val="28"/>
          <w:szCs w:val="28"/>
        </w:rPr>
        <w:t xml:space="preserve"> за деятельностью членов комиссии</w:t>
      </w:r>
      <w:r w:rsidRPr="00A31416">
        <w:rPr>
          <w:sz w:val="28"/>
          <w:szCs w:val="28"/>
        </w:rPr>
        <w:t>.</w:t>
      </w:r>
    </w:p>
    <w:p w:rsidR="00FB25A7" w:rsidRDefault="00607928" w:rsidP="000144A7">
      <w:pPr>
        <w:pStyle w:val="60"/>
        <w:numPr>
          <w:ilvl w:val="0"/>
          <w:numId w:val="48"/>
        </w:numPr>
        <w:shd w:val="clear" w:color="auto" w:fill="auto"/>
        <w:tabs>
          <w:tab w:val="left" w:pos="2653"/>
        </w:tabs>
        <w:spacing w:before="0" w:line="260" w:lineRule="exact"/>
        <w:rPr>
          <w:b w:val="0"/>
          <w:sz w:val="28"/>
          <w:szCs w:val="28"/>
        </w:rPr>
      </w:pPr>
      <w:r w:rsidRPr="00492385">
        <w:rPr>
          <w:b w:val="0"/>
          <w:sz w:val="28"/>
          <w:szCs w:val="28"/>
        </w:rPr>
        <w:lastRenderedPageBreak/>
        <w:t>Нормативно-методические документы</w:t>
      </w:r>
    </w:p>
    <w:p w:rsidR="00492385" w:rsidRPr="00492385" w:rsidRDefault="00492385" w:rsidP="00492385">
      <w:pPr>
        <w:pStyle w:val="60"/>
        <w:shd w:val="clear" w:color="auto" w:fill="auto"/>
        <w:tabs>
          <w:tab w:val="left" w:pos="2653"/>
        </w:tabs>
        <w:spacing w:before="0" w:line="260" w:lineRule="exact"/>
        <w:ind w:left="2700" w:firstLine="0"/>
        <w:rPr>
          <w:b w:val="0"/>
          <w:sz w:val="28"/>
          <w:szCs w:val="28"/>
        </w:rPr>
      </w:pPr>
    </w:p>
    <w:p w:rsidR="00FB25A7" w:rsidRPr="00A31416" w:rsidRDefault="00607928">
      <w:pPr>
        <w:pStyle w:val="50"/>
        <w:shd w:val="clear" w:color="auto" w:fill="auto"/>
        <w:spacing w:line="446" w:lineRule="exact"/>
        <w:ind w:firstLine="76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Работа ПЦК организуется председателем ПЦК на основании следующих документов:</w:t>
      </w:r>
    </w:p>
    <w:p w:rsidR="00FB25A7" w:rsidRPr="00A31416" w:rsidRDefault="00607928">
      <w:pPr>
        <w:pStyle w:val="50"/>
        <w:numPr>
          <w:ilvl w:val="0"/>
          <w:numId w:val="3"/>
        </w:numPr>
        <w:shd w:val="clear" w:color="auto" w:fill="auto"/>
        <w:tabs>
          <w:tab w:val="left" w:pos="1727"/>
        </w:tabs>
        <w:spacing w:line="446" w:lineRule="exact"/>
        <w:ind w:left="1460" w:firstLine="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Федеральный закон от 29.12.12 №273-ФЗ «Об образовании в РФ»</w:t>
      </w:r>
    </w:p>
    <w:p w:rsidR="00FB25A7" w:rsidRPr="00A31416" w:rsidRDefault="00607928">
      <w:pPr>
        <w:pStyle w:val="50"/>
        <w:numPr>
          <w:ilvl w:val="0"/>
          <w:numId w:val="3"/>
        </w:numPr>
        <w:shd w:val="clear" w:color="auto" w:fill="auto"/>
        <w:tabs>
          <w:tab w:val="left" w:pos="1727"/>
        </w:tabs>
        <w:spacing w:line="446" w:lineRule="exact"/>
        <w:ind w:left="1460" w:firstLine="0"/>
        <w:jc w:val="both"/>
        <w:rPr>
          <w:color w:val="auto"/>
          <w:sz w:val="28"/>
          <w:szCs w:val="28"/>
        </w:rPr>
      </w:pPr>
      <w:r w:rsidRPr="00A31416">
        <w:rPr>
          <w:color w:val="auto"/>
          <w:sz w:val="28"/>
          <w:szCs w:val="28"/>
        </w:rPr>
        <w:t>Положение о предметно</w:t>
      </w:r>
      <w:r w:rsidR="00281393" w:rsidRPr="00A31416">
        <w:rPr>
          <w:color w:val="auto"/>
          <w:sz w:val="28"/>
          <w:szCs w:val="28"/>
        </w:rPr>
        <w:t>-цикловой комиссии в ГБПОУ «КГСТ</w:t>
      </w:r>
      <w:r w:rsidRPr="00A31416">
        <w:rPr>
          <w:color w:val="auto"/>
          <w:sz w:val="28"/>
          <w:szCs w:val="28"/>
        </w:rPr>
        <w:t>»</w:t>
      </w:r>
    </w:p>
    <w:p w:rsidR="00FB25A7" w:rsidRPr="00A31416" w:rsidRDefault="00607928">
      <w:pPr>
        <w:pStyle w:val="50"/>
        <w:numPr>
          <w:ilvl w:val="0"/>
          <w:numId w:val="3"/>
        </w:numPr>
        <w:shd w:val="clear" w:color="auto" w:fill="auto"/>
        <w:tabs>
          <w:tab w:val="left" w:pos="1727"/>
        </w:tabs>
        <w:spacing w:line="446" w:lineRule="exact"/>
        <w:ind w:left="1460" w:firstLine="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ФГОС СПО специальностей</w:t>
      </w:r>
      <w:r w:rsidR="00A31416">
        <w:rPr>
          <w:sz w:val="28"/>
          <w:szCs w:val="28"/>
        </w:rPr>
        <w:t>, профессий</w:t>
      </w:r>
    </w:p>
    <w:p w:rsidR="00FB25A7" w:rsidRPr="00A31416" w:rsidRDefault="00607928">
      <w:pPr>
        <w:pStyle w:val="50"/>
        <w:numPr>
          <w:ilvl w:val="0"/>
          <w:numId w:val="3"/>
        </w:numPr>
        <w:shd w:val="clear" w:color="auto" w:fill="auto"/>
        <w:tabs>
          <w:tab w:val="left" w:pos="1727"/>
        </w:tabs>
        <w:spacing w:line="446" w:lineRule="exact"/>
        <w:ind w:left="1460" w:firstLine="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ФГОС среднего общего образования</w:t>
      </w:r>
    </w:p>
    <w:p w:rsidR="00FB25A7" w:rsidRPr="00A31416" w:rsidRDefault="00A31416">
      <w:pPr>
        <w:pStyle w:val="50"/>
        <w:numPr>
          <w:ilvl w:val="0"/>
          <w:numId w:val="3"/>
        </w:numPr>
        <w:shd w:val="clear" w:color="auto" w:fill="auto"/>
        <w:tabs>
          <w:tab w:val="left" w:pos="1727"/>
        </w:tabs>
        <w:spacing w:after="420" w:line="446" w:lineRule="exact"/>
        <w:ind w:left="146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="00607928" w:rsidRPr="00A31416">
        <w:rPr>
          <w:sz w:val="28"/>
          <w:szCs w:val="28"/>
        </w:rPr>
        <w:t xml:space="preserve"> работы ПЦК и др.</w:t>
      </w:r>
    </w:p>
    <w:p w:rsidR="00FB25A7" w:rsidRPr="00492385" w:rsidRDefault="00607928" w:rsidP="00281393">
      <w:pPr>
        <w:pStyle w:val="60"/>
        <w:numPr>
          <w:ilvl w:val="0"/>
          <w:numId w:val="45"/>
        </w:numPr>
        <w:shd w:val="clear" w:color="auto" w:fill="auto"/>
        <w:tabs>
          <w:tab w:val="left" w:pos="3693"/>
        </w:tabs>
        <w:spacing w:before="0" w:line="446" w:lineRule="exact"/>
        <w:rPr>
          <w:b w:val="0"/>
          <w:sz w:val="28"/>
          <w:szCs w:val="28"/>
        </w:rPr>
      </w:pPr>
      <w:r w:rsidRPr="00492385">
        <w:rPr>
          <w:b w:val="0"/>
          <w:sz w:val="28"/>
          <w:szCs w:val="28"/>
        </w:rPr>
        <w:t>Цели и задачи работы ПЦК</w:t>
      </w:r>
    </w:p>
    <w:p w:rsidR="00492385" w:rsidRPr="00A31416" w:rsidRDefault="00492385" w:rsidP="00492385">
      <w:pPr>
        <w:pStyle w:val="60"/>
        <w:shd w:val="clear" w:color="auto" w:fill="auto"/>
        <w:tabs>
          <w:tab w:val="left" w:pos="3693"/>
        </w:tabs>
        <w:spacing w:before="0" w:line="446" w:lineRule="exact"/>
        <w:ind w:left="2700" w:firstLine="0"/>
        <w:rPr>
          <w:sz w:val="28"/>
          <w:szCs w:val="28"/>
        </w:rPr>
      </w:pPr>
    </w:p>
    <w:p w:rsidR="00FB25A7" w:rsidRPr="00A31416" w:rsidRDefault="00607928">
      <w:pPr>
        <w:pStyle w:val="50"/>
        <w:shd w:val="clear" w:color="auto" w:fill="auto"/>
        <w:spacing w:line="446" w:lineRule="exact"/>
        <w:ind w:firstLine="76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Чтобы спланировать работу ПЦК, необходимо правильно определить цели и задачи работы ПЦК. Для этого необходимо взять за основу задачи работы ПЦК из Положения о ПЦК:</w:t>
      </w:r>
    </w:p>
    <w:p w:rsidR="00FB25A7" w:rsidRPr="00A31416" w:rsidRDefault="00607928">
      <w:pPr>
        <w:pStyle w:val="50"/>
        <w:numPr>
          <w:ilvl w:val="0"/>
          <w:numId w:val="4"/>
        </w:numPr>
        <w:shd w:val="clear" w:color="auto" w:fill="auto"/>
        <w:tabs>
          <w:tab w:val="left" w:pos="766"/>
        </w:tabs>
        <w:spacing w:line="446" w:lineRule="exact"/>
        <w:ind w:left="760"/>
        <w:rPr>
          <w:sz w:val="28"/>
          <w:szCs w:val="28"/>
        </w:rPr>
      </w:pPr>
      <w:r w:rsidRPr="00A31416">
        <w:rPr>
          <w:sz w:val="28"/>
          <w:szCs w:val="28"/>
        </w:rPr>
        <w:t>обеспечить освоение и использование наиболее рациональных методов обучения и воспитания обучающихся;</w:t>
      </w:r>
    </w:p>
    <w:p w:rsidR="00FB25A7" w:rsidRPr="00A31416" w:rsidRDefault="00607928">
      <w:pPr>
        <w:pStyle w:val="50"/>
        <w:numPr>
          <w:ilvl w:val="0"/>
          <w:numId w:val="4"/>
        </w:numPr>
        <w:shd w:val="clear" w:color="auto" w:fill="auto"/>
        <w:tabs>
          <w:tab w:val="left" w:pos="766"/>
        </w:tabs>
        <w:spacing w:line="446" w:lineRule="exact"/>
        <w:ind w:left="760"/>
        <w:rPr>
          <w:sz w:val="28"/>
          <w:szCs w:val="28"/>
        </w:rPr>
      </w:pPr>
      <w:r w:rsidRPr="00A31416">
        <w:rPr>
          <w:sz w:val="28"/>
          <w:szCs w:val="28"/>
        </w:rPr>
        <w:t>постоянно повышать уровень общедидактической и методической подготовки педагогов;</w:t>
      </w:r>
    </w:p>
    <w:p w:rsidR="00FB25A7" w:rsidRPr="00A31416" w:rsidRDefault="00607928">
      <w:pPr>
        <w:pStyle w:val="50"/>
        <w:numPr>
          <w:ilvl w:val="0"/>
          <w:numId w:val="4"/>
        </w:numPr>
        <w:shd w:val="clear" w:color="auto" w:fill="auto"/>
        <w:tabs>
          <w:tab w:val="left" w:pos="766"/>
        </w:tabs>
        <w:spacing w:line="446" w:lineRule="exact"/>
        <w:ind w:left="400" w:firstLine="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проводить обмен опытом успешной педагогической деятельности;</w:t>
      </w:r>
    </w:p>
    <w:p w:rsidR="00FB25A7" w:rsidRPr="00A31416" w:rsidRDefault="00607928">
      <w:pPr>
        <w:pStyle w:val="50"/>
        <w:numPr>
          <w:ilvl w:val="0"/>
          <w:numId w:val="4"/>
        </w:numPr>
        <w:shd w:val="clear" w:color="auto" w:fill="auto"/>
        <w:tabs>
          <w:tab w:val="left" w:pos="766"/>
        </w:tabs>
        <w:spacing w:line="446" w:lineRule="exact"/>
        <w:ind w:left="760"/>
        <w:rPr>
          <w:sz w:val="28"/>
          <w:szCs w:val="28"/>
        </w:rPr>
      </w:pPr>
      <w:r w:rsidRPr="00A31416">
        <w:rPr>
          <w:sz w:val="28"/>
          <w:szCs w:val="28"/>
        </w:rPr>
        <w:t>выявлять и осуществлять новые подходы к организации обучения и воспитания;</w:t>
      </w:r>
    </w:p>
    <w:p w:rsidR="00FB25A7" w:rsidRPr="00A31416" w:rsidRDefault="00607928">
      <w:pPr>
        <w:pStyle w:val="50"/>
        <w:numPr>
          <w:ilvl w:val="0"/>
          <w:numId w:val="4"/>
        </w:numPr>
        <w:shd w:val="clear" w:color="auto" w:fill="auto"/>
        <w:tabs>
          <w:tab w:val="left" w:pos="766"/>
        </w:tabs>
        <w:spacing w:line="446" w:lineRule="exact"/>
        <w:ind w:left="760"/>
        <w:rPr>
          <w:sz w:val="28"/>
          <w:szCs w:val="28"/>
        </w:rPr>
      </w:pPr>
      <w:r w:rsidRPr="00A31416">
        <w:rPr>
          <w:sz w:val="28"/>
          <w:szCs w:val="28"/>
        </w:rPr>
        <w:t>создавать новые условия для самообразования преподавателей и осуществлять руководство творческой работой коллектива;</w:t>
      </w:r>
    </w:p>
    <w:p w:rsidR="00FB25A7" w:rsidRPr="00A31416" w:rsidRDefault="00607928">
      <w:pPr>
        <w:pStyle w:val="50"/>
        <w:numPr>
          <w:ilvl w:val="0"/>
          <w:numId w:val="4"/>
        </w:numPr>
        <w:shd w:val="clear" w:color="auto" w:fill="auto"/>
        <w:tabs>
          <w:tab w:val="left" w:pos="766"/>
        </w:tabs>
        <w:spacing w:line="446" w:lineRule="exact"/>
        <w:ind w:left="400" w:firstLine="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организовывать исследовательскую работу студентов</w:t>
      </w:r>
    </w:p>
    <w:p w:rsidR="00FB25A7" w:rsidRPr="00A31416" w:rsidRDefault="00607928">
      <w:pPr>
        <w:pStyle w:val="50"/>
        <w:shd w:val="clear" w:color="auto" w:fill="auto"/>
        <w:spacing w:line="446" w:lineRule="exact"/>
        <w:ind w:left="400" w:firstLine="700"/>
        <w:jc w:val="both"/>
        <w:rPr>
          <w:sz w:val="28"/>
          <w:szCs w:val="28"/>
        </w:rPr>
        <w:sectPr w:rsidR="00FB25A7" w:rsidRPr="00A31416">
          <w:footerReference w:type="even" r:id="rId7"/>
          <w:footerReference w:type="default" r:id="rId8"/>
          <w:type w:val="continuous"/>
          <w:pgSz w:w="11900" w:h="16840"/>
          <w:pgMar w:top="989" w:right="840" w:bottom="1507" w:left="1580" w:header="0" w:footer="3" w:gutter="0"/>
          <w:cols w:space="720"/>
          <w:noEndnote/>
          <w:docGrid w:linePitch="360"/>
        </w:sectPr>
      </w:pPr>
      <w:r w:rsidRPr="00A31416">
        <w:rPr>
          <w:sz w:val="28"/>
          <w:szCs w:val="28"/>
        </w:rPr>
        <w:t>При формулировании целей необходимо помнить, что цели и задачи на новый учебный год должны вытекать из анализа работы ПЦК за предыдущий учебный год и не противоречить целям и задачам деятельности техникума.</w:t>
      </w:r>
    </w:p>
    <w:p w:rsidR="00FB25A7" w:rsidRPr="00492385" w:rsidRDefault="00607928" w:rsidP="00281393">
      <w:pPr>
        <w:pStyle w:val="60"/>
        <w:numPr>
          <w:ilvl w:val="0"/>
          <w:numId w:val="45"/>
        </w:numPr>
        <w:shd w:val="clear" w:color="auto" w:fill="auto"/>
        <w:tabs>
          <w:tab w:val="left" w:pos="3342"/>
        </w:tabs>
        <w:spacing w:before="0" w:after="524" w:line="260" w:lineRule="exact"/>
        <w:rPr>
          <w:b w:val="0"/>
          <w:sz w:val="28"/>
          <w:szCs w:val="28"/>
        </w:rPr>
      </w:pPr>
      <w:r w:rsidRPr="00492385">
        <w:rPr>
          <w:b w:val="0"/>
          <w:sz w:val="28"/>
          <w:szCs w:val="28"/>
        </w:rPr>
        <w:lastRenderedPageBreak/>
        <w:t>Планирование работы ПЦК</w:t>
      </w:r>
    </w:p>
    <w:p w:rsidR="00FB25A7" w:rsidRPr="00492385" w:rsidRDefault="00607928" w:rsidP="000144A7">
      <w:pPr>
        <w:pStyle w:val="70"/>
        <w:shd w:val="clear" w:color="auto" w:fill="auto"/>
        <w:spacing w:before="0" w:line="240" w:lineRule="exact"/>
        <w:jc w:val="center"/>
        <w:rPr>
          <w:b w:val="0"/>
          <w:i w:val="0"/>
          <w:sz w:val="28"/>
          <w:szCs w:val="28"/>
        </w:rPr>
        <w:sectPr w:rsidR="00FB25A7" w:rsidRPr="0049238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004" w:right="805" w:bottom="1844" w:left="1596" w:header="0" w:footer="3" w:gutter="0"/>
          <w:cols w:space="720"/>
          <w:noEndnote/>
          <w:docGrid w:linePitch="360"/>
        </w:sectPr>
      </w:pPr>
      <w:r w:rsidRPr="00492385">
        <w:rPr>
          <w:b w:val="0"/>
          <w:i w:val="0"/>
          <w:sz w:val="28"/>
          <w:szCs w:val="28"/>
        </w:rPr>
        <w:t>Примерная структура плана работы ПЦК</w:t>
      </w:r>
    </w:p>
    <w:p w:rsidR="00FB25A7" w:rsidRPr="00492385" w:rsidRDefault="00FB25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FB25A7">
      <w:pPr>
        <w:spacing w:before="29" w:after="29" w:line="24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F85D4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 wp14:anchorId="327EE2C3" wp14:editId="48CE15E7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926590" cy="521970"/>
                <wp:effectExtent l="0" t="1905" r="1270" b="0"/>
                <wp:wrapNone/>
                <wp:docPr id="5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960"/>
                            </w:pPr>
                            <w:r>
                              <w:rPr>
                                <w:rStyle w:val="2Exact"/>
                              </w:rPr>
                              <w:t>Контроль учебно-</w:t>
                            </w:r>
                          </w:p>
                          <w:p w:rsidR="000144A7" w:rsidRDefault="000144A7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воспитательного процесса и</w:t>
                            </w:r>
                          </w:p>
                          <w:p w:rsidR="000144A7" w:rsidRDefault="000144A7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анализ работы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EE2C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05pt;margin-top:.1pt;width:151.7pt;height:41.1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4rrgIAAKs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20"/>
                        <w:shd w:val="clear" w:color="auto" w:fill="auto"/>
                        <w:spacing w:after="0" w:line="274" w:lineRule="exact"/>
                        <w:ind w:firstLine="960"/>
                      </w:pPr>
                      <w:r>
                        <w:rPr>
                          <w:rStyle w:val="2Exact"/>
                        </w:rPr>
                        <w:t>Контроль учебно-</w:t>
                      </w:r>
                    </w:p>
                    <w:p w:rsidR="000144A7" w:rsidRDefault="000144A7">
                      <w:pPr>
                        <w:pStyle w:val="20"/>
                        <w:shd w:val="clear" w:color="auto" w:fill="auto"/>
                        <w:spacing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воспитательного процесса и</w:t>
                      </w:r>
                    </w:p>
                    <w:p w:rsidR="000144A7" w:rsidRDefault="000144A7">
                      <w:pPr>
                        <w:pStyle w:val="20"/>
                        <w:shd w:val="clear" w:color="auto" w:fill="auto"/>
                        <w:spacing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анализ работы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42880" behindDoc="1" locked="0" layoutInCell="1" allowOverlap="1" wp14:anchorId="252B0833" wp14:editId="7EE658BA">
            <wp:simplePos x="0" y="0"/>
            <wp:positionH relativeFrom="margin">
              <wp:posOffset>1450975</wp:posOffset>
            </wp:positionH>
            <wp:positionV relativeFrom="paragraph">
              <wp:posOffset>347345</wp:posOffset>
            </wp:positionV>
            <wp:extent cx="658495" cy="628015"/>
            <wp:effectExtent l="0" t="0" r="0" b="0"/>
            <wp:wrapNone/>
            <wp:docPr id="52" name="Рисунок 1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 wp14:anchorId="65E6CD5B" wp14:editId="62610A93">
                <wp:simplePos x="0" y="0"/>
                <wp:positionH relativeFrom="margin">
                  <wp:posOffset>3468370</wp:posOffset>
                </wp:positionH>
                <wp:positionV relativeFrom="paragraph">
                  <wp:posOffset>329565</wp:posOffset>
                </wp:positionV>
                <wp:extent cx="1706880" cy="152400"/>
                <wp:effectExtent l="0" t="0" r="1270" b="3175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Организационная работа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CD5B" id="Text Box 15" o:spid="_x0000_s1027" type="#_x0000_t202" style="position:absolute;margin-left:273.1pt;margin-top:25.95pt;width:134.4pt;height:12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Организационная работа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44928" behindDoc="1" locked="0" layoutInCell="1" allowOverlap="1" wp14:anchorId="3FDFA688" wp14:editId="02049649">
            <wp:simplePos x="0" y="0"/>
            <wp:positionH relativeFrom="margin">
              <wp:posOffset>3877310</wp:posOffset>
            </wp:positionH>
            <wp:positionV relativeFrom="paragraph">
              <wp:posOffset>731520</wp:posOffset>
            </wp:positionV>
            <wp:extent cx="621665" cy="640080"/>
            <wp:effectExtent l="0" t="0" r="0" b="0"/>
            <wp:wrapNone/>
            <wp:docPr id="48" name="Рисунок 1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 wp14:anchorId="0506310F" wp14:editId="5994CB51">
                <wp:simplePos x="0" y="0"/>
                <wp:positionH relativeFrom="margin">
                  <wp:posOffset>560705</wp:posOffset>
                </wp:positionH>
                <wp:positionV relativeFrom="paragraph">
                  <wp:posOffset>1127760</wp:posOffset>
                </wp:positionV>
                <wp:extent cx="1603375" cy="353060"/>
                <wp:effectExtent l="3810" t="4445" r="2540" b="4445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28"/>
                              <w:shd w:val="clear" w:color="auto" w:fill="auto"/>
                            </w:pPr>
                            <w:r>
                              <w:t>Изучение и обобщение педагогического опыта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310F" id="Text Box 17" o:spid="_x0000_s1028" type="#_x0000_t202" style="position:absolute;margin-left:44.15pt;margin-top:88.8pt;width:126.25pt;height:27.8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buswIAALI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28"/>
                        <w:shd w:val="clear" w:color="auto" w:fill="auto"/>
                      </w:pPr>
                      <w:r>
                        <w:t>Изучение и обобщение педагогического опыта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 wp14:anchorId="397FB075" wp14:editId="72A13E69">
                <wp:simplePos x="0" y="0"/>
                <wp:positionH relativeFrom="margin">
                  <wp:posOffset>4096385</wp:posOffset>
                </wp:positionH>
                <wp:positionV relativeFrom="paragraph">
                  <wp:posOffset>1469390</wp:posOffset>
                </wp:positionV>
                <wp:extent cx="1981200" cy="152400"/>
                <wp:effectExtent l="0" t="3175" r="3810" b="0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Учебно-методическая работа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B075" id="Text Box 19" o:spid="_x0000_s1029" type="#_x0000_t202" style="position:absolute;margin-left:322.55pt;margin-top:115.7pt;width:156pt;height:12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Sbrg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Учебно-методическая работа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 wp14:anchorId="2EE42E0B" wp14:editId="02C7250E">
                <wp:simplePos x="0" y="0"/>
                <wp:positionH relativeFrom="margin">
                  <wp:posOffset>635</wp:posOffset>
                </wp:positionH>
                <wp:positionV relativeFrom="paragraph">
                  <wp:posOffset>2099945</wp:posOffset>
                </wp:positionV>
                <wp:extent cx="1804670" cy="152400"/>
                <wp:effectExtent l="0" t="0" r="0" b="4445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2E0B" id="Text Box 20" o:spid="_x0000_s1030" type="#_x0000_t202" style="position:absolute;margin-left:.05pt;margin-top:165.35pt;width:142.1pt;height:12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SZsQ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Повышение квалификации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49024" behindDoc="1" locked="0" layoutInCell="1" allowOverlap="1" wp14:anchorId="2CE54162" wp14:editId="720A2863">
            <wp:simplePos x="0" y="0"/>
            <wp:positionH relativeFrom="margin">
              <wp:posOffset>1694815</wp:posOffset>
            </wp:positionH>
            <wp:positionV relativeFrom="paragraph">
              <wp:posOffset>2243455</wp:posOffset>
            </wp:positionV>
            <wp:extent cx="646430" cy="572770"/>
            <wp:effectExtent l="0" t="0" r="0" b="0"/>
            <wp:wrapNone/>
            <wp:docPr id="39" name="Рисунок 2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 wp14:anchorId="0ABC625E" wp14:editId="7816621F">
                <wp:simplePos x="0" y="0"/>
                <wp:positionH relativeFrom="margin">
                  <wp:posOffset>4133215</wp:posOffset>
                </wp:positionH>
                <wp:positionV relativeFrom="paragraph">
                  <wp:posOffset>2273935</wp:posOffset>
                </wp:positionV>
                <wp:extent cx="1944370" cy="152400"/>
                <wp:effectExtent l="4445" t="0" r="3810" b="190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28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t>Научно-методическая работа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625E" id="Text Box 22" o:spid="_x0000_s1031" type="#_x0000_t202" style="position:absolute;margin-left:325.45pt;margin-top:179.05pt;width:153.1pt;height:12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VSsQIAALI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28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t>Научно-методическая работа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5A7" w:rsidRPr="00A31416" w:rsidRDefault="00FB25A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FB25A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FB25A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FB25A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FB25A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FB25A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49238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46976" behindDoc="1" locked="0" layoutInCell="1" allowOverlap="1" wp14:anchorId="65E89D5B" wp14:editId="27E98F44">
            <wp:simplePos x="0" y="0"/>
            <wp:positionH relativeFrom="margin">
              <wp:posOffset>1253490</wp:posOffset>
            </wp:positionH>
            <wp:positionV relativeFrom="paragraph">
              <wp:posOffset>87318</wp:posOffset>
            </wp:positionV>
            <wp:extent cx="312966" cy="390202"/>
            <wp:effectExtent l="0" t="0" r="0" b="0"/>
            <wp:wrapNone/>
            <wp:docPr id="45" name="Рисунок 18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6" cy="390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5A7" w:rsidRPr="00A31416" w:rsidRDefault="0028139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51072" behindDoc="1" locked="0" layoutInCell="1" allowOverlap="1" wp14:anchorId="4F2DB270" wp14:editId="27235299">
            <wp:simplePos x="0" y="0"/>
            <wp:positionH relativeFrom="margin">
              <wp:posOffset>3444240</wp:posOffset>
            </wp:positionH>
            <wp:positionV relativeFrom="paragraph">
              <wp:posOffset>11430</wp:posOffset>
            </wp:positionV>
            <wp:extent cx="585470" cy="719455"/>
            <wp:effectExtent l="0" t="0" r="0" b="0"/>
            <wp:wrapNone/>
            <wp:docPr id="37" name="Рисунок 2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5A7" w:rsidRPr="00A31416" w:rsidRDefault="00FB25A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FB25A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144A7" w:rsidRDefault="000144A7">
      <w:pPr>
        <w:pStyle w:val="20"/>
        <w:shd w:val="clear" w:color="auto" w:fill="auto"/>
        <w:spacing w:after="0" w:line="413" w:lineRule="exact"/>
        <w:ind w:left="20" w:firstLine="0"/>
        <w:jc w:val="center"/>
        <w:rPr>
          <w:sz w:val="28"/>
          <w:szCs w:val="28"/>
        </w:rPr>
      </w:pPr>
    </w:p>
    <w:p w:rsidR="000144A7" w:rsidRDefault="000144A7">
      <w:pPr>
        <w:pStyle w:val="20"/>
        <w:shd w:val="clear" w:color="auto" w:fill="auto"/>
        <w:spacing w:after="0" w:line="413" w:lineRule="exact"/>
        <w:ind w:left="20" w:firstLine="0"/>
        <w:jc w:val="center"/>
        <w:rPr>
          <w:sz w:val="28"/>
          <w:szCs w:val="28"/>
        </w:rPr>
      </w:pPr>
    </w:p>
    <w:p w:rsidR="00FB25A7" w:rsidRPr="00A31416" w:rsidRDefault="00607928">
      <w:pPr>
        <w:pStyle w:val="20"/>
        <w:shd w:val="clear" w:color="auto" w:fill="auto"/>
        <w:spacing w:after="0" w:line="413" w:lineRule="exact"/>
        <w:ind w:left="20" w:firstLine="0"/>
        <w:jc w:val="center"/>
        <w:rPr>
          <w:sz w:val="28"/>
          <w:szCs w:val="28"/>
        </w:rPr>
      </w:pPr>
      <w:r w:rsidRPr="00A31416">
        <w:rPr>
          <w:sz w:val="28"/>
          <w:szCs w:val="28"/>
        </w:rPr>
        <w:t>Учебно-воспитательная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left="20" w:firstLine="0"/>
        <w:jc w:val="center"/>
        <w:rPr>
          <w:sz w:val="28"/>
          <w:szCs w:val="28"/>
        </w:rPr>
      </w:pPr>
      <w:r w:rsidRPr="00A31416">
        <w:rPr>
          <w:sz w:val="28"/>
          <w:szCs w:val="28"/>
        </w:rPr>
        <w:t>работа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Приступая к составлению плана работы на год, председатель предметно-цикловой комиссии должен:</w:t>
      </w:r>
    </w:p>
    <w:p w:rsidR="00FB25A7" w:rsidRPr="00A31416" w:rsidRDefault="00281393">
      <w:pPr>
        <w:pStyle w:val="20"/>
        <w:shd w:val="clear" w:color="auto" w:fill="auto"/>
        <w:spacing w:after="0" w:line="413" w:lineRule="exact"/>
        <w:ind w:left="1460" w:hanging="3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 xml:space="preserve">♦ </w:t>
      </w:r>
      <w:r w:rsidR="00607928" w:rsidRPr="00A31416">
        <w:rPr>
          <w:sz w:val="28"/>
          <w:szCs w:val="28"/>
        </w:rPr>
        <w:t>проанализировать итоги предыдущего учебного года, выявив основные проблемы;</w:t>
      </w:r>
    </w:p>
    <w:p w:rsidR="00FB25A7" w:rsidRPr="00A31416" w:rsidRDefault="00281393">
      <w:pPr>
        <w:pStyle w:val="20"/>
        <w:shd w:val="clear" w:color="auto" w:fill="auto"/>
        <w:spacing w:after="0" w:line="413" w:lineRule="exact"/>
        <w:ind w:left="1460" w:hanging="3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 xml:space="preserve">♦ </w:t>
      </w:r>
      <w:r w:rsidR="00607928" w:rsidRPr="00A31416">
        <w:rPr>
          <w:sz w:val="28"/>
          <w:szCs w:val="28"/>
        </w:rPr>
        <w:t>определить основные задачи предметно-цикловой комиссии на текущий учебный год;</w:t>
      </w:r>
    </w:p>
    <w:p w:rsidR="00FB25A7" w:rsidRDefault="00281393" w:rsidP="00281393">
      <w:pPr>
        <w:pStyle w:val="20"/>
        <w:shd w:val="clear" w:color="auto" w:fill="auto"/>
        <w:spacing w:after="0" w:line="413" w:lineRule="exact"/>
        <w:ind w:left="1460" w:hanging="3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 xml:space="preserve">♦ </w:t>
      </w:r>
      <w:r w:rsidR="00607928" w:rsidRPr="00A31416">
        <w:rPr>
          <w:sz w:val="28"/>
          <w:szCs w:val="28"/>
        </w:rPr>
        <w:t>наметить общие мероприятия и примерные индивидуальные задания преподавателям, исходя из общих задач с учетом потенциальных возможностей каждого (стаж работы, методический опыт, итоги аттестации</w:t>
      </w:r>
      <w:r w:rsidRPr="00A31416">
        <w:rPr>
          <w:sz w:val="28"/>
          <w:szCs w:val="28"/>
        </w:rPr>
        <w:t xml:space="preserve"> и т.д.</w:t>
      </w:r>
      <w:r w:rsidR="00607928" w:rsidRPr="00A31416">
        <w:rPr>
          <w:sz w:val="28"/>
          <w:szCs w:val="28"/>
        </w:rPr>
        <w:t>)</w:t>
      </w:r>
    </w:p>
    <w:p w:rsidR="00492385" w:rsidRPr="00A31416" w:rsidRDefault="00492385" w:rsidP="00281393">
      <w:pPr>
        <w:pStyle w:val="20"/>
        <w:shd w:val="clear" w:color="auto" w:fill="auto"/>
        <w:spacing w:after="0" w:line="413" w:lineRule="exact"/>
        <w:ind w:left="1460" w:hanging="340"/>
        <w:jc w:val="both"/>
        <w:rPr>
          <w:sz w:val="28"/>
          <w:szCs w:val="28"/>
        </w:rPr>
      </w:pPr>
    </w:p>
    <w:p w:rsidR="00FB25A7" w:rsidRPr="00492385" w:rsidRDefault="00607928" w:rsidP="000144A7">
      <w:pPr>
        <w:pStyle w:val="32"/>
        <w:keepNext/>
        <w:keepLines/>
        <w:numPr>
          <w:ilvl w:val="1"/>
          <w:numId w:val="49"/>
        </w:numPr>
        <w:shd w:val="clear" w:color="auto" w:fill="auto"/>
        <w:tabs>
          <w:tab w:val="left" w:pos="4394"/>
        </w:tabs>
        <w:spacing w:before="0"/>
        <w:rPr>
          <w:b w:val="0"/>
          <w:sz w:val="28"/>
          <w:szCs w:val="28"/>
        </w:rPr>
      </w:pPr>
      <w:bookmarkStart w:id="0" w:name="bookmark0"/>
      <w:r w:rsidRPr="00492385">
        <w:rPr>
          <w:b w:val="0"/>
          <w:sz w:val="28"/>
          <w:szCs w:val="28"/>
        </w:rPr>
        <w:t>Организационная работа</w:t>
      </w:r>
      <w:bookmarkEnd w:id="0"/>
    </w:p>
    <w:p w:rsidR="00492385" w:rsidRPr="00A31416" w:rsidRDefault="00492385" w:rsidP="00492385">
      <w:pPr>
        <w:pStyle w:val="32"/>
        <w:keepNext/>
        <w:keepLines/>
        <w:shd w:val="clear" w:color="auto" w:fill="auto"/>
        <w:tabs>
          <w:tab w:val="left" w:pos="4394"/>
        </w:tabs>
        <w:spacing w:before="0"/>
        <w:ind w:left="3060"/>
        <w:rPr>
          <w:sz w:val="28"/>
          <w:szCs w:val="28"/>
        </w:rPr>
      </w:pP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 xml:space="preserve">Значительной по объему особенно в начале семестра, является организационная работа, большая часть которой приходится на председателя комиссии, поэтому целесообразно иметь ответственного за организационную </w:t>
      </w:r>
      <w:r w:rsidRPr="00A31416">
        <w:rPr>
          <w:sz w:val="28"/>
          <w:szCs w:val="28"/>
        </w:rPr>
        <w:lastRenderedPageBreak/>
        <w:t>работу заместителя председателя комиссии. В учебных заведениях объем этой работы в основном планируется правильно (рассмотрение всех планов, экзаменационных материалов, графиков, заданий и т.д.).</w:t>
      </w:r>
      <w:r w:rsidRPr="00A31416">
        <w:rPr>
          <w:sz w:val="28"/>
          <w:szCs w:val="28"/>
        </w:rPr>
        <w:br w:type="page"/>
      </w:r>
    </w:p>
    <w:p w:rsidR="00FB25A7" w:rsidRPr="00A31416" w:rsidRDefault="00F85D45">
      <w:pPr>
        <w:framePr w:h="12466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07C29661" wp14:editId="4F0FAEE0">
            <wp:extent cx="5743575" cy="7454999"/>
            <wp:effectExtent l="0" t="0" r="0" b="0"/>
            <wp:docPr id="18" name="Рисунок 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22" cy="74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A7" w:rsidRPr="00A31416" w:rsidRDefault="00FB25A7">
      <w:pPr>
        <w:rPr>
          <w:rFonts w:ascii="Times New Roman" w:hAnsi="Times New Roman" w:cs="Times New Roman"/>
          <w:sz w:val="28"/>
          <w:szCs w:val="28"/>
        </w:rPr>
      </w:pPr>
    </w:p>
    <w:p w:rsidR="00FB25A7" w:rsidRPr="00A31416" w:rsidRDefault="00FB25A7">
      <w:pPr>
        <w:rPr>
          <w:rFonts w:ascii="Times New Roman" w:hAnsi="Times New Roman" w:cs="Times New Roman"/>
          <w:sz w:val="28"/>
          <w:szCs w:val="28"/>
        </w:rPr>
        <w:sectPr w:rsidR="00FB25A7" w:rsidRPr="00A31416">
          <w:type w:val="continuous"/>
          <w:pgSz w:w="11900" w:h="16840"/>
          <w:pgMar w:top="1293" w:right="1084" w:bottom="1495" w:left="1186" w:header="0" w:footer="3" w:gutter="0"/>
          <w:cols w:space="720"/>
          <w:noEndnote/>
          <w:docGrid w:linePitch="360"/>
        </w:sectPr>
      </w:pPr>
    </w:p>
    <w:p w:rsidR="00492385" w:rsidRPr="00B13B6C" w:rsidRDefault="00607928" w:rsidP="00B13B6C">
      <w:pPr>
        <w:pStyle w:val="321"/>
        <w:keepNext/>
        <w:keepLines/>
        <w:numPr>
          <w:ilvl w:val="1"/>
          <w:numId w:val="49"/>
        </w:numPr>
        <w:shd w:val="clear" w:color="auto" w:fill="auto"/>
        <w:tabs>
          <w:tab w:val="left" w:pos="3108"/>
        </w:tabs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"/>
      <w:r w:rsidRPr="00492385">
        <w:rPr>
          <w:rFonts w:ascii="Times New Roman" w:hAnsi="Times New Roman" w:cs="Times New Roman"/>
          <w:b w:val="0"/>
          <w:sz w:val="28"/>
          <w:szCs w:val="28"/>
        </w:rPr>
        <w:lastRenderedPageBreak/>
        <w:t>Учебно-методическая работа ПЦК</w:t>
      </w:r>
      <w:bookmarkEnd w:id="1"/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Одним из основных направлений деятельности предметной цикловой комиссии является учебно-методическая работа, которая включает в себя следующие направления:</w:t>
      </w:r>
    </w:p>
    <w:p w:rsidR="00FB25A7" w:rsidRPr="00A31416" w:rsidRDefault="00607928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after="0" w:line="413" w:lineRule="exact"/>
        <w:ind w:left="8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Анализ рабочей учебно-программной документации на соответствие ФГОС СПО</w:t>
      </w:r>
      <w:r w:rsidR="00281393" w:rsidRPr="00A31416">
        <w:rPr>
          <w:sz w:val="28"/>
          <w:szCs w:val="28"/>
        </w:rPr>
        <w:t xml:space="preserve"> </w:t>
      </w:r>
      <w:r w:rsidRPr="00A31416">
        <w:rPr>
          <w:sz w:val="28"/>
          <w:szCs w:val="28"/>
        </w:rPr>
        <w:t>специальностей</w:t>
      </w:r>
      <w:r w:rsidR="00281393" w:rsidRPr="00A31416">
        <w:rPr>
          <w:sz w:val="28"/>
          <w:szCs w:val="28"/>
        </w:rPr>
        <w:t xml:space="preserve"> и профессий</w:t>
      </w:r>
      <w:r w:rsidRPr="00A31416">
        <w:rPr>
          <w:sz w:val="28"/>
          <w:szCs w:val="28"/>
        </w:rPr>
        <w:t xml:space="preserve">, </w:t>
      </w:r>
      <w:r w:rsidR="00281393" w:rsidRPr="00A31416">
        <w:rPr>
          <w:sz w:val="28"/>
          <w:szCs w:val="28"/>
        </w:rPr>
        <w:t xml:space="preserve">ФГОС СОО; </w:t>
      </w:r>
      <w:r w:rsidRPr="00A31416">
        <w:rPr>
          <w:sz w:val="28"/>
          <w:szCs w:val="28"/>
        </w:rPr>
        <w:t>методических материалов и разработка предложений по их обновлению;</w:t>
      </w:r>
    </w:p>
    <w:p w:rsidR="00FB25A7" w:rsidRPr="00A31416" w:rsidRDefault="00607928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after="0" w:line="413" w:lineRule="exact"/>
        <w:ind w:left="8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Разработка комплексного методичес</w:t>
      </w:r>
      <w:r w:rsidR="00281393" w:rsidRPr="00A31416">
        <w:rPr>
          <w:sz w:val="28"/>
          <w:szCs w:val="28"/>
        </w:rPr>
        <w:t>кого обеспечения дисциплин,</w:t>
      </w:r>
      <w:r w:rsidRPr="00A31416">
        <w:rPr>
          <w:sz w:val="28"/>
          <w:szCs w:val="28"/>
        </w:rPr>
        <w:t xml:space="preserve"> профессиональных модулей;</w:t>
      </w:r>
    </w:p>
    <w:p w:rsidR="00FB25A7" w:rsidRPr="00A31416" w:rsidRDefault="00607928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after="0" w:line="413" w:lineRule="exact"/>
        <w:ind w:left="8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Изучение и анализ различных методик преподавания учебных дисциплин;</w:t>
      </w:r>
    </w:p>
    <w:p w:rsidR="00FB25A7" w:rsidRPr="00A31416" w:rsidRDefault="00607928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after="0" w:line="413" w:lineRule="exact"/>
        <w:ind w:left="8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Разработка методических материалов и рекомендаций для преподавателей по изучению учебных дисциплин и отдельных тем, проведению занятий с использованием инновационных педагогических технологий;</w:t>
      </w:r>
    </w:p>
    <w:p w:rsidR="00FB25A7" w:rsidRPr="00A31416" w:rsidRDefault="00607928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after="0" w:line="413" w:lineRule="exact"/>
        <w:ind w:left="8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Разработка учебно-методических комплексов для студентов: учебно- методических пособий, справочной литературы, заданий для самостоятельной работы, заданий- инструкций для выполнения лабораторных и практических работ, комплекты технической, инструктивной, технологической документации;</w:t>
      </w:r>
    </w:p>
    <w:p w:rsidR="00FB25A7" w:rsidRPr="00A31416" w:rsidRDefault="00607928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after="0" w:line="413" w:lineRule="exact"/>
        <w:ind w:left="8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Анализ результатов контрольных и целевых взаимных посещений занятий;</w:t>
      </w:r>
    </w:p>
    <w:p w:rsidR="00FB25A7" w:rsidRPr="00A31416" w:rsidRDefault="00607928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after="0" w:line="413" w:lineRule="exact"/>
        <w:ind w:left="8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Разработка пакета материалов для организации текущей и итоговой аттестации обучающихся, анализа результатов образовательного процесса;</w:t>
      </w:r>
    </w:p>
    <w:p w:rsidR="00FB25A7" w:rsidRPr="00A31416" w:rsidRDefault="00607928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after="0" w:line="413" w:lineRule="exact"/>
        <w:ind w:left="8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Методическое обеспечение оценки результатов учебной деятельности студентов (разработка рабочих программ, заданий для обязательных, тематических и итоговых контрольных работ, критерии требований к оценке курсовых проектов (работ), практик, выпускных квалификационных работ);</w:t>
      </w:r>
    </w:p>
    <w:p w:rsidR="00281393" w:rsidRPr="00A31416" w:rsidRDefault="00607928" w:rsidP="00281393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after="2886" w:line="413" w:lineRule="exact"/>
        <w:ind w:left="8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Подготовка учебно-методических мат</w:t>
      </w:r>
      <w:r w:rsidR="00281393" w:rsidRPr="00A31416">
        <w:rPr>
          <w:sz w:val="28"/>
          <w:szCs w:val="28"/>
        </w:rPr>
        <w:t>ериалов для заочного отделения:</w:t>
      </w:r>
      <w:r w:rsidRPr="00A31416">
        <w:rPr>
          <w:sz w:val="28"/>
          <w:szCs w:val="28"/>
        </w:rPr>
        <w:t xml:space="preserve"> курсовых работ или проектов, контрольных вопросов для подготовки к экзаменам и контрольным работам; составление методических указаний по организации самостоятельной работы студентов-заочников, выполнению контрольных и курсовы</w:t>
      </w:r>
      <w:r w:rsidR="00281393" w:rsidRPr="00A31416">
        <w:rPr>
          <w:sz w:val="28"/>
          <w:szCs w:val="28"/>
        </w:rPr>
        <w:t>х работ, подготовке к экзаменам.</w:t>
      </w:r>
    </w:p>
    <w:p w:rsidR="00FB25A7" w:rsidRPr="00A31416" w:rsidRDefault="00FB25A7">
      <w:pPr>
        <w:pStyle w:val="321"/>
        <w:keepNext/>
        <w:keepLines/>
        <w:shd w:val="clear" w:color="auto" w:fill="auto"/>
        <w:spacing w:line="18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  <w:sectPr w:rsidR="00FB25A7" w:rsidRPr="00A31416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999" w:right="829" w:bottom="980" w:left="1596" w:header="0" w:footer="3" w:gutter="0"/>
          <w:cols w:space="720"/>
          <w:noEndnote/>
          <w:titlePg/>
          <w:docGrid w:linePitch="360"/>
        </w:sectPr>
      </w:pPr>
    </w:p>
    <w:p w:rsidR="00492385" w:rsidRPr="00B13B6C" w:rsidRDefault="00492385" w:rsidP="00B13B6C">
      <w:pPr>
        <w:pStyle w:val="321"/>
        <w:keepNext/>
        <w:keepLines/>
        <w:numPr>
          <w:ilvl w:val="1"/>
          <w:numId w:val="49"/>
        </w:numPr>
        <w:shd w:val="clear" w:color="auto" w:fill="auto"/>
        <w:tabs>
          <w:tab w:val="left" w:pos="3113"/>
        </w:tabs>
        <w:spacing w:after="43" w:line="18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13B6C">
        <w:rPr>
          <w:rFonts w:ascii="Times New Roman" w:hAnsi="Times New Roman" w:cs="Times New Roman"/>
          <w:b w:val="0"/>
          <w:sz w:val="28"/>
          <w:szCs w:val="28"/>
        </w:rPr>
        <w:lastRenderedPageBreak/>
        <w:t>Научно-методическая работа ПЦК</w:t>
      </w:r>
    </w:p>
    <w:p w:rsidR="00492385" w:rsidRDefault="00492385" w:rsidP="00492385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Научно-методическая работа является одним из определяющих факторов развития техникума. От нее зависит и уровень преподавания, и творческий настрой коллектива, и связь обучения с современной наукой, общественной и экономической жизнью.</w:t>
      </w:r>
    </w:p>
    <w:p w:rsidR="00FB25A7" w:rsidRPr="00610EDC" w:rsidRDefault="00607928">
      <w:pPr>
        <w:pStyle w:val="70"/>
        <w:shd w:val="clear" w:color="auto" w:fill="auto"/>
        <w:spacing w:before="0" w:line="413" w:lineRule="exact"/>
        <w:ind w:firstLine="740"/>
        <w:jc w:val="both"/>
        <w:rPr>
          <w:b w:val="0"/>
          <w:i w:val="0"/>
          <w:sz w:val="28"/>
          <w:szCs w:val="28"/>
        </w:rPr>
      </w:pPr>
      <w:r w:rsidRPr="00610EDC">
        <w:rPr>
          <w:b w:val="0"/>
          <w:i w:val="0"/>
          <w:sz w:val="28"/>
          <w:szCs w:val="28"/>
        </w:rPr>
        <w:t>В данном разделе могут быть запланированы следующие мероприятия:</w:t>
      </w:r>
    </w:p>
    <w:p w:rsidR="00FB25A7" w:rsidRPr="00A31416" w:rsidRDefault="00607928">
      <w:pPr>
        <w:pStyle w:val="20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Обзор новейшей учебно-методической литературы на заседаниях ПЦК.</w:t>
      </w:r>
    </w:p>
    <w:p w:rsidR="00FB25A7" w:rsidRPr="00A31416" w:rsidRDefault="00607928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Изучение современных педагогических технологий и внедрение в учебный процесс техникума.</w:t>
      </w:r>
    </w:p>
    <w:p w:rsidR="00FB25A7" w:rsidRPr="00A31416" w:rsidRDefault="00607928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Проведение мастер-классов, презентаций; выступления на конференциях, педагогических чтениях, семинарах и т.п.</w:t>
      </w:r>
    </w:p>
    <w:p w:rsidR="00FB25A7" w:rsidRPr="00A31416" w:rsidRDefault="00607928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Участие педагогов в конкурсах профессионального (педагогического) мастерства («</w:t>
      </w:r>
      <w:r w:rsidR="00281393" w:rsidRPr="00A31416">
        <w:rPr>
          <w:sz w:val="28"/>
          <w:szCs w:val="28"/>
        </w:rPr>
        <w:t>Лучший преподаватель», «Мастер года», «Педагогический дебют»</w:t>
      </w:r>
      <w:r w:rsidRPr="00A31416">
        <w:rPr>
          <w:sz w:val="28"/>
          <w:szCs w:val="28"/>
        </w:rPr>
        <w:t xml:space="preserve"> и т.п.).</w:t>
      </w:r>
    </w:p>
    <w:p w:rsidR="00FB25A7" w:rsidRPr="00A31416" w:rsidRDefault="00607928">
      <w:pPr>
        <w:pStyle w:val="20"/>
        <w:numPr>
          <w:ilvl w:val="0"/>
          <w:numId w:val="6"/>
        </w:numPr>
        <w:shd w:val="clear" w:color="auto" w:fill="auto"/>
        <w:tabs>
          <w:tab w:val="left" w:pos="1050"/>
        </w:tabs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Проведение открытых учебных занятий, внеклассных мероприятий.</w:t>
      </w:r>
    </w:p>
    <w:p w:rsidR="00FB25A7" w:rsidRPr="00A31416" w:rsidRDefault="00607928">
      <w:pPr>
        <w:pStyle w:val="20"/>
        <w:numPr>
          <w:ilvl w:val="0"/>
          <w:numId w:val="6"/>
        </w:numPr>
        <w:shd w:val="clear" w:color="auto" w:fill="auto"/>
        <w:tabs>
          <w:tab w:val="left" w:pos="1050"/>
        </w:tabs>
        <w:spacing w:after="36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Публикация статей преподавателей.</w:t>
      </w:r>
    </w:p>
    <w:p w:rsidR="00FB25A7" w:rsidRPr="00492385" w:rsidRDefault="00607928" w:rsidP="00492385">
      <w:pPr>
        <w:pStyle w:val="32"/>
        <w:keepNext/>
        <w:keepLines/>
        <w:numPr>
          <w:ilvl w:val="1"/>
          <w:numId w:val="49"/>
        </w:numPr>
        <w:shd w:val="clear" w:color="auto" w:fill="auto"/>
        <w:tabs>
          <w:tab w:val="left" w:pos="3673"/>
        </w:tabs>
        <w:spacing w:before="0"/>
        <w:rPr>
          <w:b w:val="0"/>
          <w:sz w:val="28"/>
          <w:szCs w:val="28"/>
        </w:rPr>
      </w:pPr>
      <w:bookmarkStart w:id="2" w:name="bookmark4"/>
      <w:r w:rsidRPr="00492385">
        <w:rPr>
          <w:b w:val="0"/>
          <w:sz w:val="28"/>
          <w:szCs w:val="28"/>
        </w:rPr>
        <w:t>Учебно-воспитательная работа</w:t>
      </w:r>
      <w:bookmarkEnd w:id="2"/>
    </w:p>
    <w:p w:rsidR="00492385" w:rsidRPr="00A31416" w:rsidRDefault="00492385" w:rsidP="00492385">
      <w:pPr>
        <w:pStyle w:val="32"/>
        <w:keepNext/>
        <w:keepLines/>
        <w:shd w:val="clear" w:color="auto" w:fill="auto"/>
        <w:tabs>
          <w:tab w:val="left" w:pos="3673"/>
        </w:tabs>
        <w:spacing w:before="0"/>
        <w:ind w:left="1844"/>
        <w:rPr>
          <w:sz w:val="28"/>
          <w:szCs w:val="28"/>
        </w:rPr>
      </w:pP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Содержание учебно-воспитательной работы комиссии пла</w:t>
      </w:r>
      <w:r w:rsidR="00C31426" w:rsidRPr="00A31416">
        <w:rPr>
          <w:sz w:val="28"/>
          <w:szCs w:val="28"/>
        </w:rPr>
        <w:t>нируется согласно Положению, но</w:t>
      </w:r>
      <w:r w:rsidRPr="00A31416">
        <w:rPr>
          <w:sz w:val="28"/>
          <w:szCs w:val="28"/>
        </w:rPr>
        <w:t xml:space="preserve"> часто рассмотрение этой работы сводится к констатации фактов (подведение итогов успеваемости, подготовка к экзаменационной сессии, проведение смотров и т.д).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Большое внимание нужно уделять разработке мероприятий по обеспечению повышения качества обучения и воспитания, улучшению воспитательной работы в процессе обучения, совершенствованию практической подготовки обучающихся.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Для правильного планирования и организации учебно-воспитательной работы председатель ПЦК должен провести анализ итогов за прошедший год и изменить пути устранения недостатков, используя повседневную с преподавателями, так и обсуждение отдельных вопросов на заседаниях.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  <w:sectPr w:rsidR="00FB25A7" w:rsidRPr="00A31416">
          <w:pgSz w:w="11900" w:h="16840"/>
          <w:pgMar w:top="999" w:right="824" w:bottom="999" w:left="1596" w:header="0" w:footer="3" w:gutter="0"/>
          <w:cols w:space="720"/>
          <w:noEndnote/>
          <w:docGrid w:linePitch="360"/>
        </w:sectPr>
      </w:pPr>
      <w:r w:rsidRPr="00A31416">
        <w:rPr>
          <w:sz w:val="28"/>
          <w:szCs w:val="28"/>
        </w:rPr>
        <w:t>Главным в учебно-воспитательной работе должен стать анализ уровня базовой и профессиональной подготовки будущих специалистов, определение основных пробелов и мер по их устранению.</w:t>
      </w:r>
    </w:p>
    <w:p w:rsidR="00FB25A7" w:rsidRPr="00A31416" w:rsidRDefault="00C31426" w:rsidP="00492385">
      <w:pPr>
        <w:pStyle w:val="70"/>
        <w:shd w:val="clear" w:color="auto" w:fill="auto"/>
        <w:spacing w:before="0" w:line="240" w:lineRule="exact"/>
        <w:jc w:val="left"/>
        <w:rPr>
          <w:sz w:val="28"/>
          <w:szCs w:val="28"/>
        </w:rPr>
      </w:pPr>
      <w:r w:rsidRPr="00A31416">
        <w:rPr>
          <w:noProof/>
          <w:sz w:val="28"/>
          <w:szCs w:val="28"/>
          <w:lang w:bidi="ar-SA"/>
        </w:rPr>
        <w:lastRenderedPageBreak/>
        <w:drawing>
          <wp:anchor distT="0" distB="254000" distL="63500" distR="63500" simplePos="0" relativeHeight="251665408" behindDoc="1" locked="0" layoutInCell="1" allowOverlap="1" wp14:anchorId="64347A16" wp14:editId="4C3C9700">
            <wp:simplePos x="0" y="0"/>
            <wp:positionH relativeFrom="page">
              <wp:align>center</wp:align>
            </wp:positionH>
            <wp:positionV relativeFrom="paragraph">
              <wp:posOffset>7760970</wp:posOffset>
            </wp:positionV>
            <wp:extent cx="768350" cy="1298575"/>
            <wp:effectExtent l="0" t="0" r="0" b="0"/>
            <wp:wrapSquare wrapText="bothSides"/>
            <wp:docPr id="36" name="Рисунок 36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416">
        <w:rPr>
          <w:noProof/>
          <w:sz w:val="28"/>
          <w:szCs w:val="28"/>
          <w:lang w:bidi="ar-SA"/>
        </w:rPr>
        <w:drawing>
          <wp:anchor distT="0" distB="328930" distL="63500" distR="280670" simplePos="0" relativeHeight="251663360" behindDoc="1" locked="0" layoutInCell="1" allowOverlap="1" wp14:anchorId="4B79C240" wp14:editId="191DF6A1">
            <wp:simplePos x="0" y="0"/>
            <wp:positionH relativeFrom="margin">
              <wp:posOffset>135890</wp:posOffset>
            </wp:positionH>
            <wp:positionV relativeFrom="paragraph">
              <wp:posOffset>6066155</wp:posOffset>
            </wp:positionV>
            <wp:extent cx="3005455" cy="1469390"/>
            <wp:effectExtent l="0" t="0" r="0" b="0"/>
            <wp:wrapSquare wrapText="right"/>
            <wp:docPr id="34" name="Рисунок 34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416">
        <w:rPr>
          <w:noProof/>
          <w:sz w:val="28"/>
          <w:szCs w:val="28"/>
          <w:lang w:bidi="ar-SA"/>
        </w:rPr>
        <w:drawing>
          <wp:anchor distT="0" distB="944880" distL="63500" distR="133985" simplePos="0" relativeHeight="251658240" behindDoc="1" locked="0" layoutInCell="1" allowOverlap="1" wp14:anchorId="2D8B4F1D" wp14:editId="5466D018">
            <wp:simplePos x="0" y="0"/>
            <wp:positionH relativeFrom="margin">
              <wp:posOffset>2248535</wp:posOffset>
            </wp:positionH>
            <wp:positionV relativeFrom="paragraph">
              <wp:posOffset>2162810</wp:posOffset>
            </wp:positionV>
            <wp:extent cx="810895" cy="1127760"/>
            <wp:effectExtent l="0" t="0" r="0" b="0"/>
            <wp:wrapSquare wrapText="right"/>
            <wp:docPr id="32" name="Рисунок 29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41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944880" distL="63500" distR="133985" simplePos="0" relativeHeight="251657216" behindDoc="1" locked="0" layoutInCell="1" allowOverlap="1" wp14:anchorId="074A0A47" wp14:editId="3E790C4D">
                <wp:simplePos x="0" y="0"/>
                <wp:positionH relativeFrom="margin">
                  <wp:posOffset>208280</wp:posOffset>
                </wp:positionH>
                <wp:positionV relativeFrom="paragraph">
                  <wp:posOffset>2400935</wp:posOffset>
                </wp:positionV>
                <wp:extent cx="1877695" cy="622300"/>
                <wp:effectExtent l="1905" t="3175" r="0" b="3175"/>
                <wp:wrapSquare wrapText="right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Pr="00C31426" w:rsidRDefault="000144A7">
                            <w:pPr>
                              <w:pStyle w:val="a6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C31426">
                              <w:rPr>
                                <w:sz w:val="24"/>
                                <w:szCs w:val="24"/>
                              </w:rPr>
                              <w:t xml:space="preserve">АНАЛИЗ качества </w:t>
                            </w:r>
                            <w:r w:rsidRPr="00C31426">
                              <w:rPr>
                                <w:rStyle w:val="Exact0"/>
                                <w:b/>
                                <w:bCs/>
                                <w:strike w:val="0"/>
                                <w:sz w:val="24"/>
                                <w:szCs w:val="24"/>
                              </w:rPr>
                              <w:t>теоретического обучен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trike w:val="0"/>
                                <w:sz w:val="24"/>
                                <w:szCs w:val="24"/>
                              </w:rPr>
                              <w:t>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0A47" id="Text Box 28" o:spid="_x0000_s1032" type="#_x0000_t202" style="position:absolute;margin-left:16.4pt;margin-top:189.05pt;width:147.85pt;height:49pt;z-index:-251659264;visibility:visible;mso-wrap-style:square;mso-width-percent:0;mso-height-percent:0;mso-wrap-distance-left:5pt;mso-wrap-distance-top:0;mso-wrap-distance-right:10.55pt;mso-wrap-distance-bottom:7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hrsgIAALI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" filled="f" stroked="f">
                <v:textbox style="mso-fit-shape-to-text:t" inset="0,0,0,0">
                  <w:txbxContent>
                    <w:p w:rsidR="000144A7" w:rsidRPr="00C31426" w:rsidRDefault="000144A7">
                      <w:pPr>
                        <w:pStyle w:val="a6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C31426">
                        <w:rPr>
                          <w:sz w:val="24"/>
                          <w:szCs w:val="24"/>
                        </w:rPr>
                        <w:t xml:space="preserve">АНАЛИЗ качества </w:t>
                      </w:r>
                      <w:r w:rsidRPr="00C31426">
                        <w:rPr>
                          <w:rStyle w:val="Exact0"/>
                          <w:b/>
                          <w:bCs/>
                          <w:strike w:val="0"/>
                          <w:sz w:val="24"/>
                          <w:szCs w:val="24"/>
                        </w:rPr>
                        <w:t>теоретического обучен</w:t>
                      </w:r>
                      <w:r>
                        <w:rPr>
                          <w:rStyle w:val="Exact0"/>
                          <w:b/>
                          <w:bCs/>
                          <w:strike w:val="0"/>
                          <w:sz w:val="24"/>
                          <w:szCs w:val="24"/>
                        </w:rPr>
                        <w:t>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85D45" w:rsidRPr="00A3141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1057910" distL="396240" distR="63500" simplePos="0" relativeHeight="251656192" behindDoc="1" locked="0" layoutInCell="1" allowOverlap="1" wp14:anchorId="44D9BCE4" wp14:editId="70304547">
                <wp:simplePos x="0" y="0"/>
                <wp:positionH relativeFrom="margin">
                  <wp:posOffset>400685</wp:posOffset>
                </wp:positionH>
                <wp:positionV relativeFrom="paragraph">
                  <wp:posOffset>459740</wp:posOffset>
                </wp:positionV>
                <wp:extent cx="2520950" cy="786130"/>
                <wp:effectExtent l="3810" t="0" r="0" b="0"/>
                <wp:wrapTopAndBottom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80"/>
                              <w:shd w:val="clear" w:color="auto" w:fill="auto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Учебно-воспитательная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br/>
                              <w:t>работа ПЦК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BCE4" id="Text Box 27" o:spid="_x0000_s1033" type="#_x0000_t202" style="position:absolute;margin-left:31.55pt;margin-top:36.2pt;width:198.5pt;height:61.9pt;z-index:-251660288;visibility:visible;mso-wrap-style:square;mso-width-percent:0;mso-height-percent:0;mso-wrap-distance-left:31.2pt;mso-wrap-distance-top:0;mso-wrap-distance-right:5pt;mso-wrap-distance-bottom:8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Vl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80"/>
                        <w:shd w:val="clear" w:color="auto" w:fill="auto"/>
                      </w:pPr>
                      <w:r>
                        <w:rPr>
                          <w:rStyle w:val="8Exact"/>
                          <w:b/>
                          <w:bCs/>
                        </w:rPr>
                        <w:t>Учебно-воспитательная</w:t>
                      </w:r>
                      <w:r>
                        <w:rPr>
                          <w:rStyle w:val="8Exact"/>
                          <w:b/>
                          <w:bCs/>
                        </w:rPr>
                        <w:br/>
                        <w:t>работа ПЦК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5D45" w:rsidRPr="00A3141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760095" distL="63500" distR="719455" simplePos="0" relativeHeight="251659264" behindDoc="1" locked="0" layoutInCell="1" allowOverlap="1" wp14:anchorId="06DE9574" wp14:editId="241842E8">
                <wp:simplePos x="0" y="0"/>
                <wp:positionH relativeFrom="margin">
                  <wp:posOffset>3116580</wp:posOffset>
                </wp:positionH>
                <wp:positionV relativeFrom="paragraph">
                  <wp:posOffset>1950085</wp:posOffset>
                </wp:positionV>
                <wp:extent cx="2188210" cy="1451610"/>
                <wp:effectExtent l="0" t="0" r="0" b="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ind w:left="320" w:right="48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115ptExact"/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качество знании (компетенций) посещение занятий выполнение учебных и планов и рабочих программ качество</w:t>
                            </w:r>
                          </w:p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ind w:left="32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самостоятельной работы качество индивидуальной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9574" id="Text Box 30" o:spid="_x0000_s1035" type="#_x0000_t202" style="position:absolute;margin-left:245.4pt;margin-top:153.55pt;width:172.3pt;height:114.3pt;z-index:-251657216;visibility:visible;mso-wrap-style:square;mso-width-percent:0;mso-height-percent:0;mso-wrap-distance-left:5pt;mso-wrap-distance-top:0;mso-wrap-distance-right:56.65pt;mso-wrap-distance-bottom:5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" filled="f" stroked="f">
                <v:textbox style="mso-fit-shape-to-text:t" inset="0,0,0,0">
                  <w:txbxContent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ind w:left="320" w:right="48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115ptExact"/>
                          <w:rFonts w:ascii="Times New Roman" w:hAnsi="Times New Roman" w:cs="Times New Roman"/>
                        </w:rPr>
                        <w:t xml:space="preserve">    </w:t>
                      </w: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качество знании (компетенций) посещение занятий выполнение учебных и планов и рабочих программ качество</w:t>
                      </w:r>
                    </w:p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ind w:left="32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самостоятельной работы качество индивидуальной работы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5D45" w:rsidRPr="00A31416">
        <w:rPr>
          <w:noProof/>
          <w:sz w:val="28"/>
          <w:szCs w:val="28"/>
          <w:lang w:bidi="ar-SA"/>
        </w:rPr>
        <w:drawing>
          <wp:anchor distT="0" distB="648970" distL="63500" distR="63500" simplePos="0" relativeHeight="251660288" behindDoc="1" locked="0" layoutInCell="1" allowOverlap="1" wp14:anchorId="51CB87DC" wp14:editId="0827EB00">
            <wp:simplePos x="0" y="0"/>
            <wp:positionH relativeFrom="margin">
              <wp:posOffset>2251075</wp:posOffset>
            </wp:positionH>
            <wp:positionV relativeFrom="paragraph">
              <wp:posOffset>4453255</wp:posOffset>
            </wp:positionV>
            <wp:extent cx="731520" cy="1097280"/>
            <wp:effectExtent l="0" t="0" r="0" b="0"/>
            <wp:wrapSquare wrapText="bothSides"/>
            <wp:docPr id="31" name="Рисунок 31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45" w:rsidRPr="00A31416">
        <w:rPr>
          <w:noProof/>
          <w:sz w:val="28"/>
          <w:szCs w:val="28"/>
          <w:lang w:bidi="ar-SA"/>
        </w:rPr>
        <mc:AlternateContent>
          <mc:Choice Requires="wps">
            <w:drawing>
              <wp:anchor distT="369570" distB="106045" distL="307975" distR="3676015" simplePos="0" relativeHeight="251661312" behindDoc="1" locked="0" layoutInCell="1" allowOverlap="1" wp14:anchorId="7E6F1DF0" wp14:editId="07DC7036">
                <wp:simplePos x="0" y="0"/>
                <wp:positionH relativeFrom="margin">
                  <wp:posOffset>312420</wp:posOffset>
                </wp:positionH>
                <wp:positionV relativeFrom="paragraph">
                  <wp:posOffset>4785995</wp:posOffset>
                </wp:positionV>
                <wp:extent cx="2035810" cy="615950"/>
                <wp:effectExtent l="1270" t="0" r="1270" b="0"/>
                <wp:wrapTopAndBottom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Pr="00C31426" w:rsidRDefault="000144A7">
                            <w:pPr>
                              <w:pStyle w:val="2a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bookmark5"/>
                            <w:r>
                              <w:rPr>
                                <w:rStyle w:val="2Exact1"/>
                                <w:b/>
                                <w:bCs/>
                                <w:sz w:val="24"/>
                                <w:szCs w:val="24"/>
                              </w:rPr>
                              <w:t>АНАЛИЗ качества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практического</w:t>
                            </w:r>
                            <w:r w:rsidRPr="00C31426">
                              <w:rPr>
                                <w:rStyle w:val="2Exact1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обучени</w:t>
                            </w:r>
                            <w:bookmarkEnd w:id="3"/>
                            <w:r>
                              <w:rPr>
                                <w:rStyle w:val="2Exact1"/>
                                <w:b/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1DF0" id="Text Box 32" o:spid="_x0000_s1035" type="#_x0000_t202" style="position:absolute;margin-left:24.6pt;margin-top:376.85pt;width:160.3pt;height:48.5pt;z-index:-251655168;visibility:visible;mso-wrap-style:square;mso-width-percent:0;mso-height-percent:0;mso-wrap-distance-left:24.25pt;mso-wrap-distance-top:29.1pt;mso-wrap-distance-right:289.45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u9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" filled="f" stroked="f">
                <v:textbox style="mso-fit-shape-to-text:t" inset="0,0,0,0">
                  <w:txbxContent>
                    <w:p w:rsidR="000144A7" w:rsidRPr="00C31426" w:rsidRDefault="000144A7">
                      <w:pPr>
                        <w:pStyle w:val="2a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bookmarkStart w:id="4" w:name="bookmark5"/>
                      <w:r>
                        <w:rPr>
                          <w:rStyle w:val="2Exact1"/>
                          <w:b/>
                          <w:bCs/>
                          <w:sz w:val="24"/>
                          <w:szCs w:val="24"/>
                        </w:rPr>
                        <w:t>АНАЛИЗ качества</w:t>
                      </w:r>
                      <w:r>
                        <w:rPr>
                          <w:rStyle w:val="2Exact1"/>
                          <w:b/>
                          <w:bCs/>
                          <w:sz w:val="24"/>
                          <w:szCs w:val="24"/>
                        </w:rPr>
                        <w:br/>
                        <w:t>практического</w:t>
                      </w:r>
                      <w:r w:rsidRPr="00C31426">
                        <w:rPr>
                          <w:rStyle w:val="2Exact1"/>
                          <w:b/>
                          <w:bCs/>
                          <w:sz w:val="24"/>
                          <w:szCs w:val="24"/>
                        </w:rPr>
                        <w:t xml:space="preserve"> обучени</w:t>
                      </w:r>
                      <w:bookmarkEnd w:id="4"/>
                      <w:r>
                        <w:rPr>
                          <w:rStyle w:val="2Exact1"/>
                          <w:b/>
                          <w:bCs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5D45" w:rsidRPr="00A3141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3300730" distR="713105" simplePos="0" relativeHeight="251662336" behindDoc="1" locked="0" layoutInCell="1" allowOverlap="1" wp14:anchorId="2EC96A03" wp14:editId="7FF4B6E0">
                <wp:simplePos x="0" y="0"/>
                <wp:positionH relativeFrom="margin">
                  <wp:posOffset>3305810</wp:posOffset>
                </wp:positionH>
                <wp:positionV relativeFrom="paragraph">
                  <wp:posOffset>4366895</wp:posOffset>
                </wp:positionV>
                <wp:extent cx="2005330" cy="967740"/>
                <wp:effectExtent l="3810" t="0" r="635" b="0"/>
                <wp:wrapTopAndBottom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качество практики выполнение и качество практических и лабораторных работ качество работы кружков совместная работа с организациями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6A03" id="Text Box 33" o:spid="_x0000_s1037" type="#_x0000_t202" style="position:absolute;margin-left:260.3pt;margin-top:343.85pt;width:157.9pt;height:76.2pt;z-index:-251654144;visibility:visible;mso-wrap-style:square;mso-width-percent:0;mso-height-percent:0;mso-wrap-distance-left:259.9pt;mso-wrap-distance-top:0;mso-wrap-distance-right:5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OisQIAALM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" filled="f" stroked="f">
                <v:textbox style="mso-fit-shape-to-text:t" inset="0,0,0,0">
                  <w:txbxContent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качество практики выполнение и качество практических и лабораторных работ качество работы кружков совместная работа с организациями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5D45" w:rsidRPr="00A3141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570865" distL="63500" distR="993775" simplePos="0" relativeHeight="251664384" behindDoc="1" locked="0" layoutInCell="1" allowOverlap="1" wp14:anchorId="6A189BA5" wp14:editId="4D17F4EA">
                <wp:simplePos x="0" y="0"/>
                <wp:positionH relativeFrom="margin">
                  <wp:posOffset>3360420</wp:posOffset>
                </wp:positionH>
                <wp:positionV relativeFrom="paragraph">
                  <wp:posOffset>6250940</wp:posOffset>
                </wp:positionV>
                <wp:extent cx="1670050" cy="1129030"/>
                <wp:effectExtent l="1270" t="0" r="0" b="0"/>
                <wp:wrapTopAndBottom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активность и</w:t>
                            </w:r>
                          </w:p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самостоятельность</w:t>
                            </w:r>
                          </w:p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качество проведения</w:t>
                            </w:r>
                          </w:p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эффективность</w:t>
                            </w:r>
                          </w:p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проведения</w:t>
                            </w:r>
                          </w:p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роль классного</w:t>
                            </w:r>
                          </w:p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руководителя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9BA5" id="Text Box 35" o:spid="_x0000_s1038" type="#_x0000_t202" style="position:absolute;margin-left:264.6pt;margin-top:492.2pt;width:131.5pt;height:88.9pt;z-index:-251652096;visibility:visible;mso-wrap-style:square;mso-width-percent:0;mso-height-percent:0;mso-wrap-distance-left:5pt;mso-wrap-distance-top:0;mso-wrap-distance-right:78.25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bEsw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" filled="f" stroked="f">
                <v:textbox style="mso-fit-shape-to-text:t" inset="0,0,0,0">
                  <w:txbxContent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активность и</w:t>
                      </w:r>
                    </w:p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самостоятельность</w:t>
                      </w:r>
                    </w:p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качество проведения</w:t>
                      </w:r>
                    </w:p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эффективность</w:t>
                      </w:r>
                    </w:p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проведения</w:t>
                      </w:r>
                    </w:p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роль классного</w:t>
                      </w:r>
                    </w:p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руководителя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5D45" w:rsidRPr="00A31416">
        <w:rPr>
          <w:noProof/>
          <w:sz w:val="28"/>
          <w:szCs w:val="28"/>
          <w:lang w:bidi="ar-SA"/>
        </w:rPr>
        <mc:AlternateContent>
          <mc:Choice Requires="wps">
            <w:drawing>
              <wp:anchor distT="367030" distB="11430" distL="393065" distR="3627120" simplePos="0" relativeHeight="251666432" behindDoc="1" locked="0" layoutInCell="1" allowOverlap="1" wp14:anchorId="2B1B8508" wp14:editId="59CB5D72">
                <wp:simplePos x="0" y="0"/>
                <wp:positionH relativeFrom="margin">
                  <wp:posOffset>397510</wp:posOffset>
                </wp:positionH>
                <wp:positionV relativeFrom="paragraph">
                  <wp:posOffset>8361680</wp:posOffset>
                </wp:positionV>
                <wp:extent cx="1999615" cy="622300"/>
                <wp:effectExtent l="635" t="1270" r="0" b="0"/>
                <wp:wrapTopAndBottom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2a"/>
                              <w:keepNext/>
                              <w:keepLines/>
                              <w:shd w:val="clear" w:color="auto" w:fill="auto"/>
                              <w:spacing w:line="490" w:lineRule="exact"/>
                              <w:ind w:right="20"/>
                            </w:pPr>
                            <w:bookmarkStart w:id="4" w:name="bookmark6"/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Анализ конечного труда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2Exact2"/>
                                <w:b/>
                                <w:bCs/>
                              </w:rPr>
                              <w:t>преподавателя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8508" id="Text Box 37" o:spid="_x0000_s1038" type="#_x0000_t202" style="position:absolute;margin-left:31.3pt;margin-top:658.4pt;width:157.45pt;height:49pt;z-index:-251650048;visibility:visible;mso-wrap-style:square;mso-width-percent:0;mso-height-percent:0;mso-wrap-distance-left:30.95pt;mso-wrap-distance-top:28.9pt;mso-wrap-distance-right:285.6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M4swIAALM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2a"/>
                        <w:keepNext/>
                        <w:keepLines/>
                        <w:shd w:val="clear" w:color="auto" w:fill="auto"/>
                        <w:spacing w:line="490" w:lineRule="exact"/>
                        <w:ind w:right="20"/>
                      </w:pPr>
                      <w:bookmarkStart w:id="6" w:name="bookmark6"/>
                      <w:r>
                        <w:rPr>
                          <w:rStyle w:val="2Exact1"/>
                          <w:b/>
                          <w:bCs/>
                        </w:rPr>
                        <w:t>Анализ конечного труда</w:t>
                      </w:r>
                      <w:r>
                        <w:rPr>
                          <w:rStyle w:val="2Exact1"/>
                          <w:b/>
                          <w:bCs/>
                        </w:rPr>
                        <w:br/>
                      </w:r>
                      <w:r>
                        <w:rPr>
                          <w:rStyle w:val="2Exact2"/>
                          <w:b/>
                          <w:bCs/>
                        </w:rPr>
                        <w:t>преподавателя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5D45" w:rsidRPr="00A3141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3404870" distR="603250" simplePos="0" relativeHeight="251667456" behindDoc="1" locked="0" layoutInCell="1" allowOverlap="1" wp14:anchorId="69CCBA93" wp14:editId="6E1E8346">
                <wp:simplePos x="0" y="0"/>
                <wp:positionH relativeFrom="margin">
                  <wp:posOffset>3409315</wp:posOffset>
                </wp:positionH>
                <wp:positionV relativeFrom="paragraph">
                  <wp:posOffset>7975600</wp:posOffset>
                </wp:positionV>
                <wp:extent cx="2011680" cy="1022350"/>
                <wp:effectExtent l="2540" t="0" r="0" b="635"/>
                <wp:wrapTopAndBottom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Pr="00610EDC" w:rsidRDefault="000144A7" w:rsidP="00610EDC">
                            <w:pPr>
                              <w:pStyle w:val="90"/>
                              <w:shd w:val="clear" w:color="auto" w:fill="auto"/>
                              <w:spacing w:line="230" w:lineRule="exact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EDC">
                              <w:rPr>
                                <w:rStyle w:val="9Exact"/>
                                <w:rFonts w:ascii="Times New Roman" w:hAnsi="Times New Roman" w:cs="Times New Roman"/>
                                <w:bCs/>
                              </w:rPr>
                              <w:t>качество базовых и профессиональных знаний (контрольные работы) качество профессиональной подготовки(курсовые и дипломные работы) итогов защиты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BA93" id="Text Box 38" o:spid="_x0000_s1040" type="#_x0000_t202" style="position:absolute;margin-left:268.45pt;margin-top:628pt;width:158.4pt;height:80.5pt;z-index:-251649024;visibility:visible;mso-wrap-style:square;mso-width-percent:0;mso-height-percent:0;mso-wrap-distance-left:268.1pt;mso-wrap-distance-top:0;mso-wrap-distance-right:4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" filled="f" stroked="f">
                <v:textbox style="mso-fit-shape-to-text:t" inset="0,0,0,0">
                  <w:txbxContent>
                    <w:p w:rsidR="000144A7" w:rsidRPr="00610EDC" w:rsidRDefault="000144A7" w:rsidP="00610EDC">
                      <w:pPr>
                        <w:pStyle w:val="90"/>
                        <w:shd w:val="clear" w:color="auto" w:fill="auto"/>
                        <w:spacing w:line="230" w:lineRule="exact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10EDC">
                        <w:rPr>
                          <w:rStyle w:val="9Exact"/>
                          <w:rFonts w:ascii="Times New Roman" w:hAnsi="Times New Roman" w:cs="Times New Roman"/>
                          <w:bCs/>
                        </w:rPr>
                        <w:t>качество базовых и профессиональных знаний (контрольные работы) качество профессиональной подготовки(курсовые и дипломные работы) итогов защиты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07928" w:rsidRPr="00A31416">
        <w:rPr>
          <w:sz w:val="28"/>
          <w:szCs w:val="28"/>
        </w:rPr>
        <w:br w:type="page"/>
      </w:r>
    </w:p>
    <w:p w:rsidR="00FB25A7" w:rsidRPr="00492385" w:rsidRDefault="000144A7" w:rsidP="00492385">
      <w:pPr>
        <w:pStyle w:val="32"/>
        <w:keepNext/>
        <w:keepLines/>
        <w:numPr>
          <w:ilvl w:val="1"/>
          <w:numId w:val="49"/>
        </w:numPr>
        <w:shd w:val="clear" w:color="auto" w:fill="auto"/>
        <w:tabs>
          <w:tab w:val="left" w:pos="3526"/>
        </w:tabs>
        <w:spacing w:before="0"/>
        <w:rPr>
          <w:b w:val="0"/>
          <w:sz w:val="28"/>
          <w:szCs w:val="28"/>
        </w:rPr>
      </w:pPr>
      <w:bookmarkStart w:id="5" w:name="bookmark7"/>
      <w:r w:rsidRPr="00492385">
        <w:rPr>
          <w:b w:val="0"/>
          <w:sz w:val="28"/>
          <w:szCs w:val="28"/>
        </w:rPr>
        <w:lastRenderedPageBreak/>
        <w:t xml:space="preserve"> </w:t>
      </w:r>
      <w:r w:rsidR="00607928" w:rsidRPr="00492385">
        <w:rPr>
          <w:b w:val="0"/>
          <w:sz w:val="28"/>
          <w:szCs w:val="28"/>
        </w:rPr>
        <w:t>Повышение квалификации</w:t>
      </w:r>
      <w:bookmarkEnd w:id="5"/>
    </w:p>
    <w:p w:rsidR="00492385" w:rsidRPr="00A31416" w:rsidRDefault="00492385" w:rsidP="00492385">
      <w:pPr>
        <w:pStyle w:val="32"/>
        <w:keepNext/>
        <w:keepLines/>
        <w:shd w:val="clear" w:color="auto" w:fill="auto"/>
        <w:tabs>
          <w:tab w:val="left" w:pos="3526"/>
        </w:tabs>
        <w:spacing w:before="0"/>
        <w:ind w:left="1844"/>
        <w:rPr>
          <w:sz w:val="28"/>
          <w:szCs w:val="28"/>
        </w:rPr>
      </w:pP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rPr>
          <w:sz w:val="28"/>
          <w:szCs w:val="28"/>
        </w:rPr>
      </w:pPr>
      <w:r w:rsidRPr="00A31416">
        <w:rPr>
          <w:sz w:val="28"/>
          <w:szCs w:val="28"/>
        </w:rPr>
        <w:t>Улучшение методической работы комиссии невозможно без эффективной системы повышения квалификации преподавателей и других работников техникума. основой этой работы, особенно для преподавателей, не имеющих педагогического образования, должно стать изучение принципов обучения и воспитания студентов, совершенствование методики преподавания, знание основ педагогики и психологии.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rPr>
          <w:sz w:val="28"/>
          <w:szCs w:val="28"/>
        </w:rPr>
      </w:pPr>
      <w:r w:rsidRPr="00A31416">
        <w:rPr>
          <w:sz w:val="28"/>
          <w:szCs w:val="28"/>
        </w:rPr>
        <w:t>Повышение квалификации преподавателей без отрыва от работы организуется как индивидуально для каждого преподавателя, так и путем проведения общих мероприятий.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rPr>
          <w:sz w:val="28"/>
          <w:szCs w:val="28"/>
        </w:rPr>
      </w:pPr>
      <w:r w:rsidRPr="00A31416">
        <w:rPr>
          <w:sz w:val="28"/>
          <w:szCs w:val="28"/>
        </w:rPr>
        <w:t>Это направление тесно связано с изучением, обобщением и распространением передового педагогического опыта.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При индивидуальном повышении квалификации преподавателя необходимо конкретно ее завершение: написание отчета, статьи, выступление на заседании комиссии и т.д.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При планировании общих мероприятий по повышению квалификации для одной комиссии, так и для объединенных, необходимо учитывать общетехникумовские планы и мероприятия, разработку методических пособий исходя из этого намечаются цели и тематика открытых уроков, взаимопосещений, семинаров, педчтений и т.д.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Начинающих преподавателей следует привлекать к решению общих методических и педагогических проблем техникума, используя при этом их интеллектуальный и творческий потенциал, содействовать их профессиональному росту не только через овладение педагогическим мастерством, но и через развитие их общенаучной и методической культуры.</w:t>
      </w:r>
    </w:p>
    <w:p w:rsidR="00FB25A7" w:rsidRPr="00492385" w:rsidRDefault="00607928">
      <w:pPr>
        <w:pStyle w:val="70"/>
        <w:shd w:val="clear" w:color="auto" w:fill="auto"/>
        <w:spacing w:before="0" w:line="413" w:lineRule="exact"/>
        <w:ind w:firstLine="740"/>
        <w:jc w:val="left"/>
        <w:rPr>
          <w:b w:val="0"/>
          <w:i w:val="0"/>
          <w:sz w:val="28"/>
          <w:szCs w:val="28"/>
        </w:rPr>
      </w:pPr>
      <w:r w:rsidRPr="00492385">
        <w:rPr>
          <w:b w:val="0"/>
          <w:i w:val="0"/>
          <w:sz w:val="28"/>
          <w:szCs w:val="28"/>
        </w:rPr>
        <w:t>Для решения данных задач в план работы комиссии можно включить такие мероприятия, как:</w:t>
      </w:r>
    </w:p>
    <w:p w:rsidR="00FB25A7" w:rsidRPr="00A31416" w:rsidRDefault="00607928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413" w:lineRule="exact"/>
        <w:ind w:left="740" w:hanging="340"/>
        <w:rPr>
          <w:sz w:val="28"/>
          <w:szCs w:val="28"/>
        </w:rPr>
      </w:pPr>
      <w:r w:rsidRPr="00A31416">
        <w:rPr>
          <w:sz w:val="28"/>
          <w:szCs w:val="28"/>
        </w:rPr>
        <w:t>изучение нормативных правовых актов, регулирующих деятельность системы образования в РФ;</w:t>
      </w:r>
    </w:p>
    <w:p w:rsidR="00FB25A7" w:rsidRPr="00A31416" w:rsidRDefault="00607928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413" w:lineRule="exact"/>
        <w:ind w:left="740" w:hanging="340"/>
        <w:rPr>
          <w:sz w:val="28"/>
          <w:szCs w:val="28"/>
        </w:rPr>
      </w:pPr>
      <w:r w:rsidRPr="00A31416">
        <w:rPr>
          <w:sz w:val="28"/>
          <w:szCs w:val="28"/>
        </w:rPr>
        <w:t>обзор периодических изданий, изучение новинок научной, методической, специальной литературы;</w:t>
      </w:r>
    </w:p>
    <w:p w:rsidR="00FB25A7" w:rsidRPr="00A31416" w:rsidRDefault="00607928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413" w:lineRule="exact"/>
        <w:ind w:left="740" w:hanging="340"/>
        <w:rPr>
          <w:sz w:val="28"/>
          <w:szCs w:val="28"/>
        </w:rPr>
      </w:pPr>
      <w:r w:rsidRPr="00A31416">
        <w:rPr>
          <w:sz w:val="28"/>
          <w:szCs w:val="28"/>
        </w:rPr>
        <w:lastRenderedPageBreak/>
        <w:t>организация работы по изучению, обобщению и распространению передового педагогического опыта;</w:t>
      </w:r>
    </w:p>
    <w:p w:rsidR="00FB25A7" w:rsidRPr="00A31416" w:rsidRDefault="00607928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413" w:lineRule="exact"/>
        <w:ind w:left="400" w:firstLine="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мероприятия по реализации программ самообразования преподавателей;</w:t>
      </w:r>
    </w:p>
    <w:p w:rsidR="00FB25A7" w:rsidRPr="00610EDC" w:rsidRDefault="00607928" w:rsidP="00922B42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413" w:lineRule="exact"/>
        <w:ind w:left="560" w:hanging="400"/>
        <w:rPr>
          <w:sz w:val="28"/>
          <w:szCs w:val="28"/>
        </w:rPr>
      </w:pPr>
      <w:r w:rsidRPr="00610EDC">
        <w:rPr>
          <w:sz w:val="28"/>
          <w:szCs w:val="28"/>
        </w:rPr>
        <w:t>подготовка преподавателями научно-методических докладов и сообщений по единой методической теме;организация консультаций для преподавателей по актуальным вопросам педагогической деятельности;</w:t>
      </w:r>
    </w:p>
    <w:p w:rsidR="00FB25A7" w:rsidRPr="00492385" w:rsidRDefault="00607928">
      <w:pPr>
        <w:pStyle w:val="20"/>
        <w:numPr>
          <w:ilvl w:val="0"/>
          <w:numId w:val="4"/>
        </w:numPr>
        <w:shd w:val="clear" w:color="auto" w:fill="auto"/>
        <w:tabs>
          <w:tab w:val="left" w:pos="527"/>
        </w:tabs>
        <w:spacing w:after="498" w:line="413" w:lineRule="exact"/>
        <w:ind w:left="560" w:hanging="400"/>
        <w:rPr>
          <w:sz w:val="28"/>
          <w:szCs w:val="28"/>
        </w:rPr>
      </w:pPr>
      <w:r w:rsidRPr="00A31416">
        <w:rPr>
          <w:sz w:val="28"/>
          <w:szCs w:val="28"/>
        </w:rPr>
        <w:t xml:space="preserve">участие во Всероссийских, областных (региональных), городских </w:t>
      </w:r>
      <w:r w:rsidRPr="00492385">
        <w:rPr>
          <w:sz w:val="28"/>
          <w:szCs w:val="28"/>
        </w:rPr>
        <w:t>учебно</w:t>
      </w:r>
      <w:r w:rsidRPr="00492385">
        <w:rPr>
          <w:sz w:val="28"/>
          <w:szCs w:val="28"/>
        </w:rPr>
        <w:softHyphen/>
        <w:t>методических мероприятиях.</w:t>
      </w:r>
    </w:p>
    <w:p w:rsidR="00FB25A7" w:rsidRPr="00492385" w:rsidRDefault="00607928" w:rsidP="00492385">
      <w:pPr>
        <w:pStyle w:val="40"/>
        <w:numPr>
          <w:ilvl w:val="1"/>
          <w:numId w:val="49"/>
        </w:numPr>
        <w:shd w:val="clear" w:color="auto" w:fill="auto"/>
        <w:tabs>
          <w:tab w:val="left" w:pos="1229"/>
        </w:tabs>
        <w:spacing w:before="0" w:after="578" w:line="240" w:lineRule="exact"/>
        <w:ind w:left="993" w:firstLine="0"/>
        <w:rPr>
          <w:b w:val="0"/>
          <w:sz w:val="28"/>
          <w:szCs w:val="28"/>
        </w:rPr>
      </w:pPr>
      <w:r w:rsidRPr="00492385">
        <w:rPr>
          <w:b w:val="0"/>
          <w:sz w:val="28"/>
          <w:szCs w:val="28"/>
        </w:rPr>
        <w:t>Обобщение и распространение передового педагогического опыта</w:t>
      </w:r>
    </w:p>
    <w:p w:rsidR="00FB25A7" w:rsidRPr="000144A7" w:rsidRDefault="00607928" w:rsidP="00610EDC">
      <w:pPr>
        <w:pStyle w:val="80"/>
        <w:shd w:val="clear" w:color="auto" w:fill="auto"/>
        <w:spacing w:after="1093" w:line="360" w:lineRule="exact"/>
        <w:rPr>
          <w:sz w:val="24"/>
          <w:szCs w:val="24"/>
        </w:rPr>
      </w:pPr>
      <w:r w:rsidRPr="000144A7">
        <w:rPr>
          <w:sz w:val="24"/>
          <w:szCs w:val="24"/>
        </w:rPr>
        <w:t>Передовой педагогический опыт</w:t>
      </w:r>
    </w:p>
    <w:p w:rsidR="00FB25A7" w:rsidRPr="00610EDC" w:rsidRDefault="00607928" w:rsidP="00610EDC">
      <w:pPr>
        <w:pStyle w:val="90"/>
        <w:shd w:val="clear" w:color="auto" w:fill="auto"/>
        <w:spacing w:line="230" w:lineRule="exact"/>
        <w:ind w:left="1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EDC">
        <w:rPr>
          <w:rFonts w:ascii="Times New Roman" w:hAnsi="Times New Roman" w:cs="Times New Roman"/>
          <w:b w:val="0"/>
          <w:sz w:val="24"/>
          <w:szCs w:val="24"/>
        </w:rPr>
        <w:t>На занятии (взаимопосещение и контроль)</w:t>
      </w:r>
    </w:p>
    <w:p w:rsidR="00FB25A7" w:rsidRPr="00610EDC" w:rsidRDefault="00607928" w:rsidP="00610EDC">
      <w:pPr>
        <w:pStyle w:val="90"/>
        <w:shd w:val="clear" w:color="auto" w:fill="auto"/>
        <w:spacing w:line="230" w:lineRule="exact"/>
        <w:ind w:left="1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EDC">
        <w:rPr>
          <w:rFonts w:ascii="Times New Roman" w:hAnsi="Times New Roman" w:cs="Times New Roman"/>
          <w:b w:val="0"/>
          <w:sz w:val="24"/>
          <w:szCs w:val="24"/>
        </w:rPr>
        <w:t>На открытых занятиях (мероприятиях)</w:t>
      </w:r>
    </w:p>
    <w:p w:rsidR="00FB25A7" w:rsidRPr="00610EDC" w:rsidRDefault="00610EDC" w:rsidP="00610EDC">
      <w:pPr>
        <w:pStyle w:val="90"/>
        <w:shd w:val="clear" w:color="auto" w:fill="auto"/>
        <w:spacing w:line="230" w:lineRule="exac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EDC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w:drawing>
          <wp:anchor distT="354965" distB="4096385" distL="63500" distR="133985" simplePos="0" relativeHeight="251668480" behindDoc="1" locked="0" layoutInCell="1" allowOverlap="1" wp14:anchorId="65813BCC" wp14:editId="29DFE91D">
            <wp:simplePos x="0" y="0"/>
            <wp:positionH relativeFrom="margin">
              <wp:posOffset>585470</wp:posOffset>
            </wp:positionH>
            <wp:positionV relativeFrom="paragraph">
              <wp:posOffset>117802</wp:posOffset>
            </wp:positionV>
            <wp:extent cx="2322830" cy="632767"/>
            <wp:effectExtent l="0" t="0" r="1270" b="0"/>
            <wp:wrapSquare wrapText="right"/>
            <wp:docPr id="42" name="Рисунок 42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56" cy="636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28" w:rsidRPr="00610EDC">
        <w:rPr>
          <w:rFonts w:ascii="Times New Roman" w:hAnsi="Times New Roman" w:cs="Times New Roman"/>
          <w:b w:val="0"/>
          <w:sz w:val="24"/>
          <w:szCs w:val="24"/>
        </w:rPr>
        <w:t>По методическим разработкам (докладам, рекомендациям)</w:t>
      </w:r>
      <w:r w:rsidR="00E341AC" w:rsidRPr="00610E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5D45" w:rsidRPr="00610EDC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0DFEB583" wp14:editId="7F860A00">
                <wp:simplePos x="0" y="0"/>
                <wp:positionH relativeFrom="margin">
                  <wp:posOffset>2936875</wp:posOffset>
                </wp:positionH>
                <wp:positionV relativeFrom="paragraph">
                  <wp:posOffset>0</wp:posOffset>
                </wp:positionV>
                <wp:extent cx="255905" cy="114300"/>
                <wp:effectExtent l="0" t="0" r="2540" b="4445"/>
                <wp:wrapSquare wrapText="bothSides"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9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B0A12" id="Text Box 45" o:spid="_x0000_s1040" type="#_x0000_t202" style="position:absolute;margin-left:231.25pt;margin-top:0;width:20.15pt;height:9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QsswIAALI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BEMBK0A44e2GjQrRwRiW19hl6n4Hbfg6MZYR94drnq/k6W3zQSct1QsWM3SsmhYbSC+EJ7039y&#10;dcLRFmQ7fJQVvEP3RjqgsVadLR6UAwE68PR44sbGUsJmFMdJEG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90"/>
                        <w:shd w:val="clear" w:color="auto" w:fill="auto"/>
                        <w:spacing w:line="180" w:lineRule="exact"/>
                        <w:ind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7928" w:rsidRPr="00610EDC">
        <w:rPr>
          <w:rFonts w:ascii="Times New Roman" w:hAnsi="Times New Roman" w:cs="Times New Roman"/>
          <w:b w:val="0"/>
          <w:sz w:val="24"/>
          <w:szCs w:val="24"/>
        </w:rPr>
        <w:t>По результатам</w:t>
      </w:r>
    </w:p>
    <w:p w:rsidR="00FB25A7" w:rsidRPr="00610EDC" w:rsidRDefault="00607928" w:rsidP="00610EDC">
      <w:pPr>
        <w:pStyle w:val="90"/>
        <w:shd w:val="clear" w:color="auto" w:fill="auto"/>
        <w:tabs>
          <w:tab w:val="left" w:leader="underscore" w:pos="2698"/>
        </w:tabs>
        <w:spacing w:line="230" w:lineRule="exac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EDC">
        <w:rPr>
          <w:rStyle w:val="91"/>
          <w:rFonts w:ascii="Times New Roman" w:hAnsi="Times New Roman" w:cs="Times New Roman"/>
          <w:bCs/>
          <w:sz w:val="24"/>
          <w:szCs w:val="24"/>
        </w:rPr>
        <w:t>нкетирования</w:t>
      </w:r>
      <w:r w:rsidRPr="00610EDC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B25A7" w:rsidRPr="00610EDC" w:rsidRDefault="00607928" w:rsidP="00610EDC">
      <w:pPr>
        <w:pStyle w:val="90"/>
        <w:shd w:val="clear" w:color="auto" w:fill="auto"/>
        <w:spacing w:after="660" w:line="230" w:lineRule="exact"/>
        <w:ind w:left="1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EDC">
        <w:rPr>
          <w:rFonts w:ascii="Times New Roman" w:hAnsi="Times New Roman" w:cs="Times New Roman"/>
          <w:b w:val="0"/>
          <w:sz w:val="24"/>
          <w:szCs w:val="24"/>
        </w:rPr>
        <w:t>В беседе с обучающимися</w:t>
      </w:r>
    </w:p>
    <w:p w:rsidR="00E341AC" w:rsidRPr="000144A7" w:rsidRDefault="00E341AC" w:rsidP="00610EDC">
      <w:pPr>
        <w:pStyle w:val="90"/>
        <w:shd w:val="clear" w:color="auto" w:fill="auto"/>
        <w:spacing w:line="230" w:lineRule="exact"/>
        <w:ind w:right="1200" w:firstLine="0"/>
        <w:rPr>
          <w:rFonts w:ascii="Times New Roman" w:hAnsi="Times New Roman" w:cs="Times New Roman"/>
          <w:sz w:val="24"/>
          <w:szCs w:val="24"/>
        </w:rPr>
      </w:pPr>
    </w:p>
    <w:p w:rsidR="00E341AC" w:rsidRPr="00610EDC" w:rsidRDefault="00610EDC" w:rsidP="00610EDC">
      <w:pPr>
        <w:pStyle w:val="90"/>
        <w:shd w:val="clear" w:color="auto" w:fill="auto"/>
        <w:spacing w:line="230" w:lineRule="exact"/>
        <w:ind w:left="360" w:right="12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EDC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w:drawing>
          <wp:anchor distT="2287270" distB="2078990" distL="63500" distR="63500" simplePos="0" relativeHeight="251669504" behindDoc="1" locked="0" layoutInCell="1" allowOverlap="1" wp14:anchorId="543A90AB" wp14:editId="65CCD4E6">
            <wp:simplePos x="0" y="0"/>
            <wp:positionH relativeFrom="margin">
              <wp:posOffset>504190</wp:posOffset>
            </wp:positionH>
            <wp:positionV relativeFrom="paragraph">
              <wp:posOffset>12065</wp:posOffset>
            </wp:positionV>
            <wp:extent cx="2537460" cy="731520"/>
            <wp:effectExtent l="0" t="0" r="0" b="0"/>
            <wp:wrapSquare wrapText="right"/>
            <wp:docPr id="43" name="Рисунок 4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28" w:rsidRPr="00610EDC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взаимопосещения (анализ) </w:t>
      </w:r>
    </w:p>
    <w:p w:rsidR="00FB25A7" w:rsidRPr="00610EDC" w:rsidRDefault="00607928" w:rsidP="00610EDC">
      <w:pPr>
        <w:pStyle w:val="90"/>
        <w:shd w:val="clear" w:color="auto" w:fill="auto"/>
        <w:spacing w:line="230" w:lineRule="exact"/>
        <w:ind w:left="360" w:right="12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EDC">
        <w:rPr>
          <w:rFonts w:ascii="Times New Roman" w:hAnsi="Times New Roman" w:cs="Times New Roman"/>
          <w:b w:val="0"/>
          <w:sz w:val="24"/>
          <w:szCs w:val="24"/>
        </w:rPr>
        <w:t>По итогам</w:t>
      </w:r>
      <w:r w:rsidR="00610E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0EDC">
        <w:rPr>
          <w:rFonts w:ascii="Times New Roman" w:hAnsi="Times New Roman" w:cs="Times New Roman"/>
          <w:b w:val="0"/>
          <w:sz w:val="24"/>
          <w:szCs w:val="24"/>
        </w:rPr>
        <w:t xml:space="preserve">внутритехникумовского контроля </w:t>
      </w:r>
      <w:r w:rsidR="00E341AC" w:rsidRPr="00610ED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10EDC">
        <w:rPr>
          <w:rFonts w:ascii="Times New Roman" w:hAnsi="Times New Roman" w:cs="Times New Roman"/>
          <w:b w:val="0"/>
          <w:sz w:val="24"/>
          <w:szCs w:val="24"/>
        </w:rPr>
        <w:t>о методическим разработкам</w:t>
      </w:r>
    </w:p>
    <w:p w:rsidR="00610EDC" w:rsidRPr="00610EDC" w:rsidRDefault="00610EDC" w:rsidP="00610EDC">
      <w:pPr>
        <w:pStyle w:val="90"/>
        <w:shd w:val="clear" w:color="auto" w:fill="auto"/>
        <w:spacing w:after="1181" w:line="230" w:lineRule="exact"/>
        <w:ind w:left="360" w:right="12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EDC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w:drawing>
          <wp:anchor distT="4204970" distB="0" distL="63500" distR="63500" simplePos="0" relativeHeight="251670528" behindDoc="1" locked="0" layoutInCell="1" allowOverlap="1" wp14:anchorId="303D1B16" wp14:editId="3344DE47">
            <wp:simplePos x="0" y="0"/>
            <wp:positionH relativeFrom="margin">
              <wp:posOffset>661670</wp:posOffset>
            </wp:positionH>
            <wp:positionV relativeFrom="paragraph">
              <wp:posOffset>471805</wp:posOffset>
            </wp:positionV>
            <wp:extent cx="2374265" cy="808990"/>
            <wp:effectExtent l="0" t="0" r="6985" b="0"/>
            <wp:wrapSquare wrapText="right"/>
            <wp:docPr id="44" name="Рисунок 44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28" w:rsidRPr="00610EDC">
        <w:rPr>
          <w:rFonts w:ascii="Times New Roman" w:hAnsi="Times New Roman" w:cs="Times New Roman"/>
          <w:b w:val="0"/>
          <w:sz w:val="24"/>
          <w:szCs w:val="24"/>
        </w:rPr>
        <w:t xml:space="preserve">(рекомендациям, докладам) По специальным </w:t>
      </w:r>
      <w:r w:rsidR="000144A7" w:rsidRPr="00610EDC">
        <w:rPr>
          <w:rFonts w:ascii="Times New Roman" w:hAnsi="Times New Roman" w:cs="Times New Roman"/>
          <w:b w:val="0"/>
          <w:sz w:val="24"/>
          <w:szCs w:val="24"/>
        </w:rPr>
        <w:t>изданиям (публикациям</w:t>
      </w:r>
    </w:p>
    <w:p w:rsidR="00FB25A7" w:rsidRPr="00610EDC" w:rsidRDefault="00607928" w:rsidP="00610EDC">
      <w:pPr>
        <w:pStyle w:val="90"/>
        <w:shd w:val="clear" w:color="auto" w:fill="auto"/>
        <w:spacing w:after="1181" w:line="230" w:lineRule="exact"/>
        <w:ind w:left="360" w:right="1200" w:firstLine="0"/>
        <w:rPr>
          <w:rFonts w:ascii="Times New Roman" w:hAnsi="Times New Roman" w:cs="Times New Roman"/>
          <w:b w:val="0"/>
          <w:sz w:val="24"/>
          <w:szCs w:val="24"/>
        </w:rPr>
      </w:pPr>
      <w:r w:rsidRPr="00610EDC">
        <w:rPr>
          <w:rFonts w:ascii="Times New Roman" w:hAnsi="Times New Roman" w:cs="Times New Roman"/>
          <w:b w:val="0"/>
          <w:sz w:val="22"/>
          <w:szCs w:val="22"/>
        </w:rPr>
        <w:t>ПЦК</w:t>
      </w:r>
      <w:r w:rsidR="00610ED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10EDC">
        <w:rPr>
          <w:rFonts w:ascii="Times New Roman" w:hAnsi="Times New Roman" w:cs="Times New Roman"/>
          <w:b w:val="0"/>
          <w:sz w:val="22"/>
          <w:szCs w:val="22"/>
        </w:rPr>
        <w:t>Педсовет, научно</w:t>
      </w:r>
      <w:r w:rsidRPr="00610EDC">
        <w:rPr>
          <w:rFonts w:ascii="Times New Roman" w:hAnsi="Times New Roman" w:cs="Times New Roman"/>
          <w:b w:val="0"/>
          <w:sz w:val="22"/>
          <w:szCs w:val="22"/>
        </w:rPr>
        <w:softHyphen/>
      </w:r>
      <w:r w:rsidR="00E341AC" w:rsidRPr="00610EDC">
        <w:rPr>
          <w:rFonts w:ascii="Times New Roman" w:hAnsi="Times New Roman" w:cs="Times New Roman"/>
          <w:b w:val="0"/>
          <w:sz w:val="22"/>
          <w:szCs w:val="22"/>
        </w:rPr>
        <w:t>-</w:t>
      </w:r>
      <w:r w:rsidRPr="00610EDC">
        <w:rPr>
          <w:rFonts w:ascii="Times New Roman" w:hAnsi="Times New Roman" w:cs="Times New Roman"/>
          <w:b w:val="0"/>
          <w:sz w:val="22"/>
          <w:szCs w:val="22"/>
        </w:rPr>
        <w:t>методический совет Конференции Открытые уроки Журналы, интернет-сайты</w:t>
      </w:r>
      <w:r w:rsidRPr="00610EDC">
        <w:rPr>
          <w:rFonts w:ascii="Times New Roman" w:hAnsi="Times New Roman" w:cs="Times New Roman"/>
          <w:b w:val="0"/>
          <w:sz w:val="22"/>
          <w:szCs w:val="22"/>
        </w:rPr>
        <w:br w:type="page"/>
      </w:r>
    </w:p>
    <w:p w:rsidR="00FB25A7" w:rsidRPr="00492385" w:rsidRDefault="00607928" w:rsidP="00492385">
      <w:pPr>
        <w:pStyle w:val="32"/>
        <w:keepNext/>
        <w:keepLines/>
        <w:numPr>
          <w:ilvl w:val="1"/>
          <w:numId w:val="49"/>
        </w:numPr>
        <w:shd w:val="clear" w:color="auto" w:fill="auto"/>
        <w:tabs>
          <w:tab w:val="left" w:pos="1786"/>
        </w:tabs>
        <w:spacing w:before="0"/>
        <w:rPr>
          <w:b w:val="0"/>
          <w:sz w:val="28"/>
          <w:szCs w:val="28"/>
        </w:rPr>
      </w:pPr>
      <w:bookmarkStart w:id="6" w:name="bookmark8"/>
      <w:r w:rsidRPr="00492385">
        <w:rPr>
          <w:b w:val="0"/>
          <w:sz w:val="28"/>
          <w:szCs w:val="28"/>
        </w:rPr>
        <w:lastRenderedPageBreak/>
        <w:t>Контроль внутри предметной цикловой комиссии</w:t>
      </w:r>
      <w:bookmarkEnd w:id="6"/>
    </w:p>
    <w:p w:rsidR="00492385" w:rsidRPr="00A31416" w:rsidRDefault="00492385" w:rsidP="00492385">
      <w:pPr>
        <w:pStyle w:val="32"/>
        <w:keepNext/>
        <w:keepLines/>
        <w:shd w:val="clear" w:color="auto" w:fill="auto"/>
        <w:tabs>
          <w:tab w:val="left" w:pos="1786"/>
        </w:tabs>
        <w:spacing w:before="0"/>
        <w:ind w:left="2219"/>
        <w:rPr>
          <w:sz w:val="28"/>
          <w:szCs w:val="28"/>
        </w:rPr>
      </w:pP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Контроль всех видов деятельности всех членов предметной цикловой комиссии имеет первостепенное значение, результативность зависит от правильной его организации.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Контроль за выполнением учебных планов и программ, начинается с проверки составленных рабочих программ, что является непосредственной обязанностью председателя ПЦК.</w:t>
      </w:r>
    </w:p>
    <w:p w:rsidR="00FB25A7" w:rsidRPr="00A31416" w:rsidRDefault="00E341AC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Методическая служба</w:t>
      </w:r>
      <w:r w:rsidR="00607928" w:rsidRPr="00A31416">
        <w:rPr>
          <w:sz w:val="28"/>
          <w:szCs w:val="28"/>
        </w:rPr>
        <w:t xml:space="preserve"> и председатель цикловой комиссии, должны организовывать периодическую проверку их выполнения, в том числе проведения лабораторно</w:t>
      </w:r>
      <w:r w:rsidRPr="00A31416">
        <w:rPr>
          <w:sz w:val="28"/>
          <w:szCs w:val="28"/>
        </w:rPr>
        <w:t>-</w:t>
      </w:r>
      <w:r w:rsidR="00607928" w:rsidRPr="00A31416">
        <w:rPr>
          <w:sz w:val="28"/>
          <w:szCs w:val="28"/>
        </w:rPr>
        <w:t>практических работ, контрольных работ и т.д.</w:t>
      </w:r>
    </w:p>
    <w:p w:rsidR="00FB25A7" w:rsidRPr="00A31416" w:rsidRDefault="00E341AC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Г</w:t>
      </w:r>
      <w:r w:rsidR="00607928" w:rsidRPr="00A31416">
        <w:rPr>
          <w:sz w:val="28"/>
          <w:szCs w:val="28"/>
        </w:rPr>
        <w:t>лавным звеном в контроле является проверка качества проведения занятий, уровня компетенций студентов, эффективности внеклассных мероприятий.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при составлении такого контроля необходимо четко сформулировать цели проверок, которые могут основываться на целях, определенных общим планом контроля техникума.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left="1120" w:hanging="380"/>
        <w:rPr>
          <w:sz w:val="28"/>
          <w:szCs w:val="28"/>
        </w:rPr>
      </w:pPr>
      <w:r w:rsidRPr="00A31416">
        <w:rPr>
          <w:sz w:val="28"/>
          <w:szCs w:val="28"/>
        </w:rPr>
        <w:t>При планировании необходимо предусмотреть контр</w:t>
      </w:r>
      <w:r w:rsidR="00E341AC" w:rsidRPr="00A31416">
        <w:rPr>
          <w:sz w:val="28"/>
          <w:szCs w:val="28"/>
        </w:rPr>
        <w:t xml:space="preserve">оль по следующим проблемам: ♦ </w:t>
      </w:r>
      <w:r w:rsidRPr="00A31416">
        <w:rPr>
          <w:sz w:val="28"/>
          <w:szCs w:val="28"/>
        </w:rPr>
        <w:t>совершенствование форм и методов обучения и воспитания;</w:t>
      </w:r>
    </w:p>
    <w:p w:rsidR="00E341AC" w:rsidRPr="00A31416" w:rsidRDefault="00E341AC" w:rsidP="00E341AC">
      <w:pPr>
        <w:pStyle w:val="20"/>
        <w:shd w:val="clear" w:color="auto" w:fill="auto"/>
        <w:spacing w:after="0" w:line="413" w:lineRule="exact"/>
        <w:ind w:left="1460" w:hanging="340"/>
        <w:rPr>
          <w:sz w:val="28"/>
          <w:szCs w:val="28"/>
        </w:rPr>
      </w:pPr>
      <w:r w:rsidRPr="00A31416">
        <w:rPr>
          <w:sz w:val="28"/>
          <w:szCs w:val="28"/>
        </w:rPr>
        <w:t xml:space="preserve">♦ </w:t>
      </w:r>
      <w:r w:rsidR="00607928" w:rsidRPr="00A31416">
        <w:rPr>
          <w:sz w:val="28"/>
          <w:szCs w:val="28"/>
        </w:rPr>
        <w:t>повышение качества знаний, улучшение качества организации самостоятельной работы;</w:t>
      </w:r>
    </w:p>
    <w:p w:rsidR="00FB25A7" w:rsidRPr="00A31416" w:rsidRDefault="00607928" w:rsidP="00E341AC">
      <w:pPr>
        <w:pStyle w:val="20"/>
        <w:numPr>
          <w:ilvl w:val="0"/>
          <w:numId w:val="47"/>
        </w:numPr>
        <w:shd w:val="clear" w:color="auto" w:fill="auto"/>
        <w:spacing w:after="0" w:line="413" w:lineRule="exact"/>
        <w:rPr>
          <w:sz w:val="28"/>
          <w:szCs w:val="28"/>
        </w:rPr>
      </w:pPr>
      <w:r w:rsidRPr="00A31416">
        <w:rPr>
          <w:sz w:val="28"/>
          <w:szCs w:val="28"/>
        </w:rPr>
        <w:t>периодически необходимо проверять эффективность повышения профессиональной и методической квалификации.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Председатель ПЦК должен в плане контроля предусмотреть проверку выполнения решений педсовета, методического совета, комиссии.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Результатом контрольных мероприятий методиста и председателя, должен быть глубокий, объективный анализ проверок, выводы, сделанные по их результатам. Вся последующая работа комиссии должна обеспечить устранение отмеченных в ходе контроля недостатков.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  <w:sectPr w:rsidR="00FB25A7" w:rsidRPr="00A31416">
          <w:footerReference w:type="even" r:id="rId30"/>
          <w:footerReference w:type="default" r:id="rId31"/>
          <w:headerReference w:type="first" r:id="rId32"/>
          <w:pgSz w:w="11900" w:h="16840"/>
          <w:pgMar w:top="1008" w:right="778" w:bottom="2477" w:left="1643" w:header="0" w:footer="3" w:gutter="0"/>
          <w:cols w:space="720"/>
          <w:noEndnote/>
          <w:docGrid w:linePitch="360"/>
        </w:sectPr>
      </w:pPr>
      <w:r w:rsidRPr="00A31416">
        <w:rPr>
          <w:sz w:val="28"/>
          <w:szCs w:val="28"/>
        </w:rPr>
        <w:t>Необходимо своевременно информировать преподавателей о ходе проверок.</w:t>
      </w:r>
    </w:p>
    <w:p w:rsidR="00FB25A7" w:rsidRPr="00A31416" w:rsidRDefault="00E341AC">
      <w:pPr>
        <w:pStyle w:val="60"/>
        <w:shd w:val="clear" w:color="auto" w:fill="auto"/>
        <w:spacing w:before="0" w:after="908" w:line="490" w:lineRule="exact"/>
        <w:ind w:left="240" w:firstLine="0"/>
        <w:jc w:val="center"/>
        <w:rPr>
          <w:sz w:val="28"/>
          <w:szCs w:val="28"/>
        </w:rPr>
      </w:pPr>
      <w:r w:rsidRPr="00A31416">
        <w:rPr>
          <w:noProof/>
          <w:sz w:val="28"/>
          <w:szCs w:val="28"/>
          <w:lang w:bidi="ar-SA"/>
        </w:rPr>
        <w:lastRenderedPageBreak/>
        <w:drawing>
          <wp:anchor distT="133985" distB="0" distL="63500" distR="328930" simplePos="0" relativeHeight="251673600" behindDoc="1" locked="0" layoutInCell="1" allowOverlap="1" wp14:anchorId="1F6DC8B7" wp14:editId="51B9CCFA">
            <wp:simplePos x="0" y="0"/>
            <wp:positionH relativeFrom="margin">
              <wp:posOffset>1940560</wp:posOffset>
            </wp:positionH>
            <wp:positionV relativeFrom="paragraph">
              <wp:posOffset>797560</wp:posOffset>
            </wp:positionV>
            <wp:extent cx="670560" cy="1146175"/>
            <wp:effectExtent l="0" t="0" r="0" b="0"/>
            <wp:wrapSquare wrapText="right"/>
            <wp:docPr id="47" name="Рисунок 47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28" w:rsidRPr="00A31416">
        <w:rPr>
          <w:sz w:val="28"/>
          <w:szCs w:val="28"/>
        </w:rPr>
        <w:t>Контроль учебно-воспитательного</w:t>
      </w:r>
      <w:r w:rsidR="00607928" w:rsidRPr="00A31416">
        <w:rPr>
          <w:sz w:val="28"/>
          <w:szCs w:val="28"/>
        </w:rPr>
        <w:br/>
        <w:t>процесса в ПЦК</w:t>
      </w:r>
    </w:p>
    <w:p w:rsidR="00FB25A7" w:rsidRPr="00610EDC" w:rsidRDefault="00E341AC">
      <w:pPr>
        <w:pStyle w:val="90"/>
        <w:shd w:val="clear" w:color="auto" w:fill="auto"/>
        <w:ind w:right="1300" w:firstLine="0"/>
        <w:rPr>
          <w:rFonts w:ascii="Times New Roman" w:hAnsi="Times New Roman" w:cs="Times New Roman"/>
          <w:b w:val="0"/>
          <w:sz w:val="24"/>
          <w:szCs w:val="24"/>
        </w:rPr>
      </w:pPr>
      <w:r w:rsidRPr="00610EDC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133985" distB="0" distL="63500" distR="328930" simplePos="0" relativeHeight="251672576" behindDoc="1" locked="0" layoutInCell="1" allowOverlap="1" wp14:anchorId="218C0986" wp14:editId="145623F0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1798320" cy="914400"/>
                <wp:effectExtent l="0" t="0" r="11430" b="0"/>
                <wp:wrapSquare wrapText="right"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a6"/>
                              <w:shd w:val="clear" w:color="auto" w:fill="auto"/>
                              <w:spacing w:line="480" w:lineRule="exact"/>
                              <w:ind w:right="20"/>
                              <w:jc w:val="center"/>
                            </w:pPr>
                            <w:r>
                              <w:t>Выполнение учебных планов и рабочих программ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0986" id="Text Box 46" o:spid="_x0000_s1041" type="#_x0000_t202" style="position:absolute;margin-left:0;margin-top:14.3pt;width:141.6pt;height:1in;z-index:-251643904;visibility:visible;mso-wrap-style:square;mso-width-percent:0;mso-height-percent:0;mso-wrap-distance-left:5pt;mso-wrap-distance-top:10.55pt;mso-wrap-distance-right:25.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a6"/>
                        <w:shd w:val="clear" w:color="auto" w:fill="auto"/>
                        <w:spacing w:line="480" w:lineRule="exact"/>
                        <w:ind w:right="20"/>
                        <w:jc w:val="center"/>
                      </w:pPr>
                      <w:r>
                        <w:t>Выполнение учебных планов и рабочих программ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07928" w:rsidRPr="00610EDC">
        <w:rPr>
          <w:rFonts w:ascii="Times New Roman" w:hAnsi="Times New Roman" w:cs="Times New Roman"/>
          <w:b w:val="0"/>
          <w:sz w:val="24"/>
          <w:szCs w:val="24"/>
        </w:rPr>
        <w:t>Технологические карты, рабочие программы Обязательные контрольные работы</w:t>
      </w:r>
    </w:p>
    <w:p w:rsidR="00FB25A7" w:rsidRPr="00A31416" w:rsidRDefault="00E341AC">
      <w:pPr>
        <w:pStyle w:val="90"/>
        <w:shd w:val="clear" w:color="auto" w:fill="auto"/>
        <w:spacing w:after="536"/>
        <w:ind w:right="1300" w:firstLine="0"/>
        <w:rPr>
          <w:rFonts w:ascii="Times New Roman" w:hAnsi="Times New Roman" w:cs="Times New Roman"/>
          <w:sz w:val="28"/>
          <w:szCs w:val="28"/>
        </w:rPr>
      </w:pPr>
      <w:r w:rsidRPr="00610EDC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w:drawing>
          <wp:anchor distT="0" distB="469265" distL="63500" distR="63500" simplePos="0" relativeHeight="251675648" behindDoc="1" locked="0" layoutInCell="1" allowOverlap="1" wp14:anchorId="15D193FC" wp14:editId="2426E152">
            <wp:simplePos x="0" y="0"/>
            <wp:positionH relativeFrom="margin">
              <wp:posOffset>1996440</wp:posOffset>
            </wp:positionH>
            <wp:positionV relativeFrom="paragraph">
              <wp:posOffset>366395</wp:posOffset>
            </wp:positionV>
            <wp:extent cx="670560" cy="1231265"/>
            <wp:effectExtent l="0" t="0" r="0" b="0"/>
            <wp:wrapSquare wrapText="bothSides"/>
            <wp:docPr id="49" name="Рисунок 49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EDC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469265" distL="63500" distR="63500" simplePos="0" relativeHeight="251674624" behindDoc="1" locked="0" layoutInCell="1" allowOverlap="1" wp14:anchorId="0375A664" wp14:editId="537D0093">
                <wp:simplePos x="0" y="0"/>
                <wp:positionH relativeFrom="margin">
                  <wp:posOffset>2983865</wp:posOffset>
                </wp:positionH>
                <wp:positionV relativeFrom="paragraph">
                  <wp:posOffset>459740</wp:posOffset>
                </wp:positionV>
                <wp:extent cx="1950720" cy="817880"/>
                <wp:effectExtent l="4445" t="2540" r="0" b="0"/>
                <wp:wrapSquare wrapText="bothSides"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Pr="00E341AC" w:rsidRDefault="000144A7">
                            <w:pPr>
                              <w:pStyle w:val="33"/>
                              <w:shd w:val="clear" w:color="auto" w:fill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41AC">
                              <w:rPr>
                                <w:rFonts w:ascii="Times New Roman" w:hAnsi="Times New Roman" w:cs="Times New Roman"/>
                              </w:rPr>
                              <w:t>Содержание обучения Качество компетенций Учебно-методической обеспечение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A664" id="Text Box 48" o:spid="_x0000_s1042" type="#_x0000_t202" style="position:absolute;margin-left:234.95pt;margin-top:36.2pt;width:153.6pt;height:64.4pt;z-index:-251641856;visibility:visible;mso-wrap-style:square;mso-width-percent:0;mso-height-percent:0;mso-wrap-distance-left:5pt;mso-wrap-distance-top:0;mso-wrap-distance-right:5pt;mso-wrap-distance-bottom:3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aF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" filled="f" stroked="f">
                <v:textbox style="mso-fit-shape-to-text:t" inset="0,0,0,0">
                  <w:txbxContent>
                    <w:p w:rsidR="000144A7" w:rsidRPr="00E341AC" w:rsidRDefault="000144A7">
                      <w:pPr>
                        <w:pStyle w:val="33"/>
                        <w:shd w:val="clear" w:color="auto" w:fill="auto"/>
                        <w:rPr>
                          <w:rFonts w:ascii="Times New Roman" w:hAnsi="Times New Roman" w:cs="Times New Roman"/>
                        </w:rPr>
                      </w:pPr>
                      <w:r w:rsidRPr="00E341AC">
                        <w:rPr>
                          <w:rFonts w:ascii="Times New Roman" w:hAnsi="Times New Roman" w:cs="Times New Roman"/>
                        </w:rPr>
                        <w:t>Содержание обучения Качество компетенций Учебно-методической обеспечение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7928" w:rsidRPr="00610EDC">
        <w:rPr>
          <w:rFonts w:ascii="Times New Roman" w:hAnsi="Times New Roman" w:cs="Times New Roman"/>
          <w:b w:val="0"/>
          <w:sz w:val="24"/>
          <w:szCs w:val="24"/>
        </w:rPr>
        <w:t>Практические занятия и лабораторные работы Экзамены</w:t>
      </w:r>
      <w:r w:rsidR="00607928" w:rsidRPr="00A31416">
        <w:rPr>
          <w:rFonts w:ascii="Times New Roman" w:hAnsi="Times New Roman" w:cs="Times New Roman"/>
          <w:sz w:val="28"/>
          <w:szCs w:val="28"/>
        </w:rPr>
        <w:t>, зачеты</w:t>
      </w:r>
    </w:p>
    <w:p w:rsidR="00E341AC" w:rsidRPr="00A31416" w:rsidRDefault="00E341AC">
      <w:pPr>
        <w:pStyle w:val="60"/>
        <w:shd w:val="clear" w:color="auto" w:fill="auto"/>
        <w:spacing w:before="0" w:line="260" w:lineRule="exact"/>
        <w:ind w:firstLine="0"/>
        <w:jc w:val="right"/>
        <w:rPr>
          <w:sz w:val="28"/>
          <w:szCs w:val="28"/>
        </w:rPr>
      </w:pPr>
    </w:p>
    <w:p w:rsidR="00E341AC" w:rsidRPr="00A31416" w:rsidRDefault="00E341AC">
      <w:pPr>
        <w:pStyle w:val="60"/>
        <w:shd w:val="clear" w:color="auto" w:fill="auto"/>
        <w:spacing w:before="0" w:line="260" w:lineRule="exact"/>
        <w:ind w:firstLine="0"/>
        <w:jc w:val="right"/>
        <w:rPr>
          <w:sz w:val="28"/>
          <w:szCs w:val="28"/>
        </w:rPr>
      </w:pPr>
    </w:p>
    <w:p w:rsidR="00E341AC" w:rsidRPr="00A31416" w:rsidRDefault="00E341AC">
      <w:pPr>
        <w:pStyle w:val="60"/>
        <w:shd w:val="clear" w:color="auto" w:fill="auto"/>
        <w:spacing w:before="0" w:line="260" w:lineRule="exact"/>
        <w:ind w:firstLine="0"/>
        <w:jc w:val="right"/>
        <w:rPr>
          <w:sz w:val="28"/>
          <w:szCs w:val="28"/>
        </w:rPr>
      </w:pPr>
    </w:p>
    <w:p w:rsidR="00E341AC" w:rsidRPr="00A31416" w:rsidRDefault="00E341AC">
      <w:pPr>
        <w:pStyle w:val="60"/>
        <w:shd w:val="clear" w:color="auto" w:fill="auto"/>
        <w:spacing w:before="0" w:line="260" w:lineRule="exact"/>
        <w:ind w:firstLine="0"/>
        <w:jc w:val="right"/>
        <w:rPr>
          <w:sz w:val="28"/>
          <w:szCs w:val="28"/>
        </w:rPr>
      </w:pPr>
    </w:p>
    <w:p w:rsidR="00E341AC" w:rsidRPr="00A31416" w:rsidRDefault="00E341AC">
      <w:pPr>
        <w:pStyle w:val="60"/>
        <w:shd w:val="clear" w:color="auto" w:fill="auto"/>
        <w:spacing w:before="0" w:line="260" w:lineRule="exact"/>
        <w:ind w:firstLine="0"/>
        <w:jc w:val="right"/>
        <w:rPr>
          <w:sz w:val="28"/>
          <w:szCs w:val="28"/>
        </w:rPr>
      </w:pPr>
    </w:p>
    <w:p w:rsidR="00E341AC" w:rsidRPr="00A31416" w:rsidRDefault="00E341AC" w:rsidP="00E341AC">
      <w:pPr>
        <w:pStyle w:val="60"/>
        <w:shd w:val="clear" w:color="auto" w:fill="auto"/>
        <w:spacing w:before="0" w:line="260" w:lineRule="exact"/>
        <w:ind w:firstLine="0"/>
        <w:jc w:val="left"/>
        <w:rPr>
          <w:sz w:val="28"/>
          <w:szCs w:val="28"/>
        </w:rPr>
      </w:pPr>
    </w:p>
    <w:p w:rsidR="001160BB" w:rsidRPr="00610EDC" w:rsidRDefault="00E341AC" w:rsidP="00E341AC">
      <w:pPr>
        <w:pStyle w:val="60"/>
        <w:shd w:val="clear" w:color="auto" w:fill="auto"/>
        <w:spacing w:before="0" w:line="260" w:lineRule="exact"/>
        <w:ind w:firstLine="0"/>
        <w:jc w:val="left"/>
        <w:rPr>
          <w:b w:val="0"/>
          <w:sz w:val="24"/>
          <w:szCs w:val="24"/>
        </w:rPr>
      </w:pPr>
      <w:r w:rsidRPr="00610EDC">
        <w:rPr>
          <w:b w:val="0"/>
          <w:noProof/>
          <w:sz w:val="24"/>
          <w:szCs w:val="24"/>
          <w:lang w:bidi="ar-SA"/>
        </w:rPr>
        <w:drawing>
          <wp:anchor distT="0" distB="254000" distL="63500" distR="359410" simplePos="0" relativeHeight="251680768" behindDoc="1" locked="0" layoutInCell="1" allowOverlap="1" wp14:anchorId="58770AA2" wp14:editId="69DFBB92">
            <wp:simplePos x="0" y="0"/>
            <wp:positionH relativeFrom="margin">
              <wp:posOffset>2101215</wp:posOffset>
            </wp:positionH>
            <wp:positionV relativeFrom="paragraph">
              <wp:posOffset>11430</wp:posOffset>
            </wp:positionV>
            <wp:extent cx="670560" cy="1316990"/>
            <wp:effectExtent l="0" t="0" r="0" b="0"/>
            <wp:wrapSquare wrapText="right"/>
            <wp:docPr id="54" name="Рисунок 54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45" w:rsidRPr="00610EDC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106680" distB="0" distL="63500" distR="3715385" simplePos="0" relativeHeight="251677696" behindDoc="1" locked="0" layoutInCell="1" allowOverlap="1" wp14:anchorId="70A66D1C" wp14:editId="3BB4C05C">
                <wp:simplePos x="0" y="0"/>
                <wp:positionH relativeFrom="margin">
                  <wp:posOffset>69850</wp:posOffset>
                </wp:positionH>
                <wp:positionV relativeFrom="paragraph">
                  <wp:posOffset>1576070</wp:posOffset>
                </wp:positionV>
                <wp:extent cx="2164080" cy="923925"/>
                <wp:effectExtent l="0" t="635" r="2540" b="0"/>
                <wp:wrapTopAndBottom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60"/>
                              <w:shd w:val="clear" w:color="auto" w:fill="auto"/>
                              <w:spacing w:before="0" w:line="485" w:lineRule="exact"/>
                              <w:ind w:left="70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Качество воспитательных мероприятий по специальностям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66D1C" id="Text Box 51" o:spid="_x0000_s1043" type="#_x0000_t202" style="position:absolute;margin-left:5.5pt;margin-top:124.1pt;width:170.4pt;height:72.75pt;z-index:-251638784;visibility:visible;mso-wrap-style:square;mso-width-percent:0;mso-height-percent:0;mso-wrap-distance-left:5pt;mso-wrap-distance-top:8.4pt;mso-wrap-distance-right:29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RHsAIAALMFAAAOAAAAZHJzL2Uyb0RvYy54bWysVG1vmzAQ/j5p/8Hyd8pLSQKopEpCmCZ1&#10;L1K7H+CACdbAZrYT6Kb9951NSNNWk6ZtfEBn+/z4nnvu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60"/>
                        <w:shd w:val="clear" w:color="auto" w:fill="auto"/>
                        <w:spacing w:before="0" w:line="485" w:lineRule="exact"/>
                        <w:ind w:left="70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Качество воспитательных мероприятий по специальностям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5D45" w:rsidRPr="00610EDC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233680" distL="2853055" distR="1039495" simplePos="0" relativeHeight="251678720" behindDoc="1" locked="0" layoutInCell="1" allowOverlap="1" wp14:anchorId="2044668F" wp14:editId="7B1F4D51">
                <wp:simplePos x="0" y="0"/>
                <wp:positionH relativeFrom="margin">
                  <wp:posOffset>2922905</wp:posOffset>
                </wp:positionH>
                <wp:positionV relativeFrom="paragraph">
                  <wp:posOffset>1424940</wp:posOffset>
                </wp:positionV>
                <wp:extent cx="1987550" cy="817880"/>
                <wp:effectExtent l="635" t="1905" r="2540" b="0"/>
                <wp:wrapTopAndBottom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Pr="00E341AC" w:rsidRDefault="000144A7">
                            <w:pPr>
                              <w:pStyle w:val="100"/>
                              <w:shd w:val="clear" w:color="auto" w:fill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41AC">
                              <w:rPr>
                                <w:rFonts w:ascii="Times New Roman" w:hAnsi="Times New Roman" w:cs="Times New Roman"/>
                              </w:rPr>
                              <w:t>Роль преподавателей Активность участников Навыки коллективно</w:t>
                            </w:r>
                            <w:r w:rsidRPr="00E341AC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творческих дел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668F" id="Text Box 52" o:spid="_x0000_s1044" type="#_x0000_t202" style="position:absolute;margin-left:230.15pt;margin-top:112.2pt;width:156.5pt;height:64.4pt;z-index:-251637760;visibility:visible;mso-wrap-style:square;mso-width-percent:0;mso-height-percent:0;mso-wrap-distance-left:224.65pt;mso-wrap-distance-top:0;mso-wrap-distance-right:81.85pt;mso-wrap-distance-bottom:1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mbsQ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" filled="f" stroked="f">
                <v:textbox style="mso-fit-shape-to-text:t" inset="0,0,0,0">
                  <w:txbxContent>
                    <w:p w:rsidR="000144A7" w:rsidRPr="00E341AC" w:rsidRDefault="000144A7">
                      <w:pPr>
                        <w:pStyle w:val="100"/>
                        <w:shd w:val="clear" w:color="auto" w:fill="auto"/>
                        <w:rPr>
                          <w:rFonts w:ascii="Times New Roman" w:hAnsi="Times New Roman" w:cs="Times New Roman"/>
                        </w:rPr>
                      </w:pPr>
                      <w:r w:rsidRPr="00E341AC">
                        <w:rPr>
                          <w:rFonts w:ascii="Times New Roman" w:hAnsi="Times New Roman" w:cs="Times New Roman"/>
                        </w:rPr>
                        <w:t>Роль преподавателей Активность участников Навыки коллективно</w:t>
                      </w:r>
                      <w:r w:rsidRPr="00E341AC">
                        <w:rPr>
                          <w:rFonts w:ascii="Times New Roman" w:hAnsi="Times New Roman" w:cs="Times New Roman"/>
                        </w:rPr>
                        <w:softHyphen/>
                        <w:t>творческих дел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10EDC">
        <w:rPr>
          <w:b w:val="0"/>
          <w:sz w:val="24"/>
          <w:szCs w:val="24"/>
        </w:rPr>
        <w:t xml:space="preserve">Качество </w:t>
      </w:r>
    </w:p>
    <w:p w:rsidR="00FB25A7" w:rsidRPr="00610EDC" w:rsidRDefault="00607928" w:rsidP="00E341AC">
      <w:pPr>
        <w:pStyle w:val="60"/>
        <w:shd w:val="clear" w:color="auto" w:fill="auto"/>
        <w:spacing w:before="0" w:line="260" w:lineRule="exact"/>
        <w:ind w:firstLine="0"/>
        <w:jc w:val="left"/>
        <w:rPr>
          <w:b w:val="0"/>
          <w:sz w:val="24"/>
          <w:szCs w:val="24"/>
        </w:rPr>
      </w:pPr>
      <w:r w:rsidRPr="00610EDC">
        <w:rPr>
          <w:b w:val="0"/>
          <w:sz w:val="24"/>
          <w:szCs w:val="24"/>
        </w:rPr>
        <w:t>преподавания</w:t>
      </w:r>
    </w:p>
    <w:p w:rsidR="00FB25A7" w:rsidRPr="00A31416" w:rsidRDefault="00E341AC">
      <w:pPr>
        <w:pStyle w:val="90"/>
        <w:shd w:val="clear" w:color="auto" w:fill="auto"/>
        <w:spacing w:line="293" w:lineRule="exact"/>
        <w:ind w:right="1280" w:firstLine="0"/>
        <w:rPr>
          <w:rFonts w:ascii="Times New Roman" w:hAnsi="Times New Roman" w:cs="Times New Roman"/>
          <w:sz w:val="28"/>
          <w:szCs w:val="28"/>
        </w:rPr>
      </w:pPr>
      <w:r w:rsidRPr="00610EDC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w:drawing>
          <wp:anchor distT="0" distB="0" distL="63500" distR="63500" simplePos="0" relativeHeight="251676672" behindDoc="1" locked="0" layoutInCell="1" allowOverlap="1" wp14:anchorId="7AE626AA" wp14:editId="6A664CE7">
            <wp:simplePos x="0" y="0"/>
            <wp:positionH relativeFrom="margin">
              <wp:posOffset>2120265</wp:posOffset>
            </wp:positionH>
            <wp:positionV relativeFrom="paragraph">
              <wp:posOffset>1141095</wp:posOffset>
            </wp:positionV>
            <wp:extent cx="670560" cy="1365250"/>
            <wp:effectExtent l="0" t="0" r="0" b="0"/>
            <wp:wrapSquare wrapText="bothSides"/>
            <wp:docPr id="50" name="Рисунок 50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45" w:rsidRPr="00610EDC">
        <w:rPr>
          <w:rFonts w:ascii="Times New Roman" w:hAnsi="Times New Roman" w:cs="Times New Roman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254000" distL="63500" distR="359410" simplePos="0" relativeHeight="251679744" behindDoc="1" locked="0" layoutInCell="1" allowOverlap="1" wp14:anchorId="71A13193" wp14:editId="4FF7D7A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44370" cy="613410"/>
                <wp:effectExtent l="0" t="0" r="17780" b="15240"/>
                <wp:wrapSquare wrapText="right"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7" w:rsidRDefault="000144A7">
                            <w:pPr>
                              <w:pStyle w:val="a6"/>
                              <w:shd w:val="clear" w:color="auto" w:fill="auto"/>
                              <w:spacing w:line="322" w:lineRule="exact"/>
                              <w:ind w:right="20"/>
                              <w:jc w:val="center"/>
                            </w:pPr>
                            <w:r>
                              <w:t xml:space="preserve">Качество методической работы и повышения </w:t>
                            </w:r>
                            <w:r w:rsidRPr="00E341AC">
                              <w:rPr>
                                <w:rStyle w:val="Exact1"/>
                                <w:b/>
                                <w:bCs/>
                                <w:u w:val="none"/>
                              </w:rPr>
                              <w:t>квалификации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3193" id="Text Box 53" o:spid="_x0000_s1045" type="#_x0000_t202" style="position:absolute;margin-left:0;margin-top:1.1pt;width:153.1pt;height:48.3pt;z-index:-251636736;visibility:visible;mso-wrap-style:square;mso-width-percent:0;mso-height-percent:0;mso-wrap-distance-left:5pt;mso-wrap-distance-top:0;mso-wrap-distance-right:28.3pt;mso-wrap-distance-bottom:20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" filled="f" stroked="f">
                <v:textbox style="mso-fit-shape-to-text:t" inset="0,0,0,0">
                  <w:txbxContent>
                    <w:p w:rsidR="000144A7" w:rsidRDefault="000144A7">
                      <w:pPr>
                        <w:pStyle w:val="a6"/>
                        <w:shd w:val="clear" w:color="auto" w:fill="auto"/>
                        <w:spacing w:line="322" w:lineRule="exact"/>
                        <w:ind w:right="20"/>
                        <w:jc w:val="center"/>
                      </w:pPr>
                      <w:r>
                        <w:t xml:space="preserve">Качество методической работы и повышения </w:t>
                      </w:r>
                      <w:r w:rsidRPr="00E341AC">
                        <w:rPr>
                          <w:rStyle w:val="Exact1"/>
                          <w:b/>
                          <w:bCs/>
                          <w:u w:val="none"/>
                        </w:rPr>
                        <w:t>квалификации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07928" w:rsidRPr="00610EDC">
        <w:rPr>
          <w:rFonts w:ascii="Times New Roman" w:hAnsi="Times New Roman" w:cs="Times New Roman"/>
          <w:b w:val="0"/>
          <w:sz w:val="24"/>
          <w:szCs w:val="24"/>
        </w:rPr>
        <w:t>Влияние этой работы на формирование компетенций</w:t>
      </w:r>
      <w:r w:rsidR="00607928" w:rsidRPr="00A31416">
        <w:rPr>
          <w:rFonts w:ascii="Times New Roman" w:hAnsi="Times New Roman" w:cs="Times New Roman"/>
          <w:sz w:val="28"/>
          <w:szCs w:val="28"/>
        </w:rPr>
        <w:br w:type="page"/>
      </w:r>
    </w:p>
    <w:p w:rsidR="00FB25A7" w:rsidRPr="00492385" w:rsidRDefault="00607928" w:rsidP="00492385">
      <w:pPr>
        <w:pStyle w:val="32"/>
        <w:keepNext/>
        <w:keepLines/>
        <w:numPr>
          <w:ilvl w:val="1"/>
          <w:numId w:val="49"/>
        </w:numPr>
        <w:shd w:val="clear" w:color="auto" w:fill="auto"/>
        <w:spacing w:before="0"/>
        <w:jc w:val="center"/>
        <w:rPr>
          <w:b w:val="0"/>
          <w:sz w:val="28"/>
          <w:szCs w:val="28"/>
        </w:rPr>
      </w:pPr>
      <w:bookmarkStart w:id="7" w:name="bookmark9"/>
      <w:r w:rsidRPr="00492385">
        <w:rPr>
          <w:b w:val="0"/>
          <w:sz w:val="28"/>
          <w:szCs w:val="28"/>
        </w:rPr>
        <w:lastRenderedPageBreak/>
        <w:t>Анализ работы комиссии</w:t>
      </w:r>
      <w:bookmarkEnd w:id="7"/>
    </w:p>
    <w:p w:rsidR="00492385" w:rsidRPr="00A31416" w:rsidRDefault="00492385" w:rsidP="00492385">
      <w:pPr>
        <w:pStyle w:val="32"/>
        <w:keepNext/>
        <w:keepLines/>
        <w:shd w:val="clear" w:color="auto" w:fill="auto"/>
        <w:spacing w:before="0"/>
        <w:ind w:left="2219"/>
        <w:rPr>
          <w:sz w:val="28"/>
          <w:szCs w:val="28"/>
        </w:rPr>
      </w:pP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При анализе работы предметно-цикловой комиссии необходимо выявить (в конце учебного года составляется отчет председателя о работе):</w:t>
      </w:r>
    </w:p>
    <w:p w:rsidR="00FB25A7" w:rsidRPr="00A31416" w:rsidRDefault="001160BB">
      <w:pPr>
        <w:pStyle w:val="20"/>
        <w:shd w:val="clear" w:color="auto" w:fill="auto"/>
        <w:spacing w:after="0" w:line="413" w:lineRule="exact"/>
        <w:ind w:left="2180" w:hanging="3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♦</w:t>
      </w:r>
      <w:r w:rsidR="00607928" w:rsidRPr="00A31416">
        <w:rPr>
          <w:sz w:val="28"/>
          <w:szCs w:val="28"/>
        </w:rPr>
        <w:t>как удалось выполнить план работы комиссии;</w:t>
      </w:r>
    </w:p>
    <w:p w:rsidR="00FB25A7" w:rsidRPr="00A31416" w:rsidRDefault="001160BB">
      <w:pPr>
        <w:pStyle w:val="20"/>
        <w:shd w:val="clear" w:color="auto" w:fill="auto"/>
        <w:spacing w:after="0" w:line="413" w:lineRule="exact"/>
        <w:ind w:left="2180" w:hanging="3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♦</w:t>
      </w:r>
      <w:r w:rsidR="00607928" w:rsidRPr="00A31416">
        <w:rPr>
          <w:sz w:val="28"/>
          <w:szCs w:val="28"/>
        </w:rPr>
        <w:t xml:space="preserve"> какие конкретные проблемы удалось решить;</w:t>
      </w:r>
    </w:p>
    <w:p w:rsidR="00FB25A7" w:rsidRPr="00A31416" w:rsidRDefault="001160BB">
      <w:pPr>
        <w:pStyle w:val="20"/>
        <w:shd w:val="clear" w:color="auto" w:fill="auto"/>
        <w:spacing w:after="0" w:line="413" w:lineRule="exact"/>
        <w:ind w:left="2180" w:hanging="3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♦</w:t>
      </w:r>
      <w:r w:rsidR="00607928" w:rsidRPr="00A31416">
        <w:rPr>
          <w:sz w:val="28"/>
          <w:szCs w:val="28"/>
        </w:rPr>
        <w:t>способствовала и в какой мере деятельность комиссии совершенствованию учебного процесса;</w:t>
      </w:r>
    </w:p>
    <w:p w:rsidR="00FB25A7" w:rsidRPr="00A31416" w:rsidRDefault="001160BB">
      <w:pPr>
        <w:pStyle w:val="20"/>
        <w:shd w:val="clear" w:color="auto" w:fill="auto"/>
        <w:spacing w:after="0" w:line="413" w:lineRule="exact"/>
        <w:ind w:left="2180" w:hanging="3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♦</w:t>
      </w:r>
      <w:r w:rsidR="00607928" w:rsidRPr="00A31416">
        <w:rPr>
          <w:sz w:val="28"/>
          <w:szCs w:val="28"/>
        </w:rPr>
        <w:t xml:space="preserve"> каков уровень усвоения учебных дисциплин/МДК;</w:t>
      </w:r>
    </w:p>
    <w:p w:rsidR="00FB25A7" w:rsidRPr="00A31416" w:rsidRDefault="001160BB">
      <w:pPr>
        <w:pStyle w:val="20"/>
        <w:shd w:val="clear" w:color="auto" w:fill="auto"/>
        <w:spacing w:after="0" w:line="413" w:lineRule="exact"/>
        <w:ind w:left="2180" w:hanging="3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♦</w:t>
      </w:r>
      <w:r w:rsidR="00607928" w:rsidRPr="00A31416">
        <w:rPr>
          <w:sz w:val="28"/>
          <w:szCs w:val="28"/>
        </w:rPr>
        <w:t>каковы характерные пробелы в знаниях, умениях и навыках (по результатам государственных экзаменов, защиты курсовых и дипломных проектов, экзаменов по предметам);</w:t>
      </w:r>
    </w:p>
    <w:p w:rsidR="00FB25A7" w:rsidRPr="00A31416" w:rsidRDefault="001160BB">
      <w:pPr>
        <w:pStyle w:val="20"/>
        <w:shd w:val="clear" w:color="auto" w:fill="auto"/>
        <w:spacing w:after="0" w:line="413" w:lineRule="exact"/>
        <w:ind w:left="2180" w:hanging="34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♦</w:t>
      </w:r>
      <w:r w:rsidR="00607928" w:rsidRPr="00A31416">
        <w:rPr>
          <w:sz w:val="28"/>
          <w:szCs w:val="28"/>
        </w:rPr>
        <w:t>какие изменения произошли в квалификации членов комиссии.</w:t>
      </w:r>
    </w:p>
    <w:p w:rsidR="00FB25A7" w:rsidRPr="00A31416" w:rsidRDefault="00607928">
      <w:pPr>
        <w:pStyle w:val="20"/>
        <w:shd w:val="clear" w:color="auto" w:fill="auto"/>
        <w:spacing w:after="0" w:line="413" w:lineRule="exact"/>
        <w:ind w:firstLine="7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Каждое положение необходимо подкрепить примерами, цифрами, дать сравнения с прошлым учебным годом.</w:t>
      </w:r>
    </w:p>
    <w:p w:rsidR="00FB25A7" w:rsidRPr="00A31416" w:rsidRDefault="00607928">
      <w:pPr>
        <w:pStyle w:val="20"/>
        <w:shd w:val="clear" w:color="auto" w:fill="auto"/>
        <w:spacing w:after="360" w:line="413" w:lineRule="exact"/>
        <w:ind w:firstLine="7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Анализ должен содержать данные. где и за счет чего достигнуты улучшения, причины снижения качества работы.</w:t>
      </w:r>
    </w:p>
    <w:p w:rsidR="00FB25A7" w:rsidRPr="00492385" w:rsidRDefault="00607928" w:rsidP="00492385">
      <w:pPr>
        <w:pStyle w:val="32"/>
        <w:keepNext/>
        <w:keepLines/>
        <w:numPr>
          <w:ilvl w:val="0"/>
          <w:numId w:val="49"/>
        </w:numPr>
        <w:shd w:val="clear" w:color="auto" w:fill="auto"/>
        <w:spacing w:before="0"/>
        <w:jc w:val="center"/>
        <w:rPr>
          <w:b w:val="0"/>
          <w:sz w:val="28"/>
          <w:szCs w:val="28"/>
        </w:rPr>
      </w:pPr>
      <w:bookmarkStart w:id="8" w:name="bookmark10"/>
      <w:r w:rsidRPr="00492385">
        <w:rPr>
          <w:b w:val="0"/>
          <w:sz w:val="28"/>
          <w:szCs w:val="28"/>
        </w:rPr>
        <w:t>Рекомендации по подготовке и проведению заседаний ПЦК</w:t>
      </w:r>
      <w:bookmarkEnd w:id="8"/>
    </w:p>
    <w:p w:rsidR="00492385" w:rsidRPr="00A31416" w:rsidRDefault="00492385" w:rsidP="00492385">
      <w:pPr>
        <w:pStyle w:val="32"/>
        <w:keepNext/>
        <w:keepLines/>
        <w:shd w:val="clear" w:color="auto" w:fill="auto"/>
        <w:spacing w:before="0"/>
        <w:ind w:left="375"/>
        <w:rPr>
          <w:sz w:val="28"/>
          <w:szCs w:val="28"/>
        </w:rPr>
      </w:pPr>
    </w:p>
    <w:p w:rsidR="00FB25A7" w:rsidRPr="00A31416" w:rsidRDefault="00607928">
      <w:pPr>
        <w:pStyle w:val="20"/>
        <w:numPr>
          <w:ilvl w:val="0"/>
          <w:numId w:val="7"/>
        </w:numPr>
        <w:shd w:val="clear" w:color="auto" w:fill="auto"/>
        <w:tabs>
          <w:tab w:val="left" w:pos="1023"/>
        </w:tabs>
        <w:spacing w:after="0" w:line="413" w:lineRule="exact"/>
        <w:ind w:firstLine="7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Чтобы каждое заседание проходило содержательно, необходимо его заранее тщательно подготовить, привлекая к этому членов ПЦК.</w:t>
      </w:r>
    </w:p>
    <w:p w:rsidR="00FB25A7" w:rsidRPr="00A31416" w:rsidRDefault="00607928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after="0" w:line="413" w:lineRule="exact"/>
        <w:ind w:firstLine="7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До заседания ПЦК ознакомить педагогов с содержанием документа, который будет обсуждаться (программа, методическая разработка, план предметной декады и т.д).</w:t>
      </w:r>
    </w:p>
    <w:p w:rsidR="00FB25A7" w:rsidRPr="00A31416" w:rsidRDefault="00607928">
      <w:pPr>
        <w:pStyle w:val="20"/>
        <w:numPr>
          <w:ilvl w:val="0"/>
          <w:numId w:val="7"/>
        </w:numPr>
        <w:shd w:val="clear" w:color="auto" w:fill="auto"/>
        <w:tabs>
          <w:tab w:val="left" w:pos="1051"/>
        </w:tabs>
        <w:spacing w:after="0" w:line="413" w:lineRule="exact"/>
        <w:ind w:firstLine="7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Педагогам, выступающим в качестве докладчиков, к заседанию комиссии иметь подготовленные в письменной форме предложения для принятия соответствующего решения по обсуждаемому вопросу.</w:t>
      </w:r>
    </w:p>
    <w:p w:rsidR="00FB25A7" w:rsidRPr="00A31416" w:rsidRDefault="00607928">
      <w:pPr>
        <w:pStyle w:val="20"/>
        <w:numPr>
          <w:ilvl w:val="0"/>
          <w:numId w:val="7"/>
        </w:numPr>
        <w:shd w:val="clear" w:color="auto" w:fill="auto"/>
        <w:tabs>
          <w:tab w:val="left" w:pos="1051"/>
        </w:tabs>
        <w:spacing w:after="0" w:line="413" w:lineRule="exact"/>
        <w:ind w:firstLine="7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На заседание комиссии могут быть приглашены руководители структурных подразделений техникума, специалисты по данному вопросу, психологи, студенты.</w:t>
      </w:r>
    </w:p>
    <w:p w:rsidR="00FB25A7" w:rsidRPr="00A31416" w:rsidRDefault="00607928">
      <w:pPr>
        <w:pStyle w:val="20"/>
        <w:numPr>
          <w:ilvl w:val="0"/>
          <w:numId w:val="7"/>
        </w:numPr>
        <w:shd w:val="clear" w:color="auto" w:fill="auto"/>
        <w:tabs>
          <w:tab w:val="left" w:pos="1032"/>
        </w:tabs>
        <w:spacing w:after="0" w:line="413" w:lineRule="exact"/>
        <w:ind w:firstLine="72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 xml:space="preserve">Каждое заседание комиссии оформляется протоколом, в котором </w:t>
      </w:r>
      <w:r w:rsidRPr="00A31416">
        <w:rPr>
          <w:sz w:val="28"/>
          <w:szCs w:val="28"/>
        </w:rPr>
        <w:lastRenderedPageBreak/>
        <w:t>кратко записываются выступления преподавателей и принимаемые решения с указанием сроков исполнения и конкретных исполнителей.</w:t>
      </w:r>
    </w:p>
    <w:p w:rsidR="00FB25A7" w:rsidRPr="00A31416" w:rsidRDefault="00607928">
      <w:pPr>
        <w:pStyle w:val="20"/>
        <w:numPr>
          <w:ilvl w:val="0"/>
          <w:numId w:val="7"/>
        </w:numPr>
        <w:shd w:val="clear" w:color="auto" w:fill="auto"/>
        <w:tabs>
          <w:tab w:val="left" w:pos="1023"/>
        </w:tabs>
        <w:spacing w:after="0" w:line="413" w:lineRule="exact"/>
        <w:ind w:firstLine="720"/>
        <w:jc w:val="both"/>
        <w:rPr>
          <w:sz w:val="28"/>
          <w:szCs w:val="28"/>
        </w:rPr>
        <w:sectPr w:rsidR="00FB25A7" w:rsidRPr="00A31416" w:rsidSect="001160BB">
          <w:footerReference w:type="even" r:id="rId37"/>
          <w:footerReference w:type="default" r:id="rId38"/>
          <w:headerReference w:type="first" r:id="rId39"/>
          <w:footerReference w:type="first" r:id="rId40"/>
          <w:pgSz w:w="11900" w:h="16840"/>
          <w:pgMar w:top="1702" w:right="767" w:bottom="1923" w:left="1653" w:header="0" w:footer="3" w:gutter="0"/>
          <w:cols w:space="720"/>
          <w:noEndnote/>
          <w:titlePg/>
          <w:docGrid w:linePitch="360"/>
        </w:sectPr>
      </w:pPr>
      <w:r w:rsidRPr="00A31416">
        <w:rPr>
          <w:sz w:val="28"/>
          <w:szCs w:val="28"/>
        </w:rPr>
        <w:t>Каждое последующее заседание необходимо начинать с проверки выполнения принятого решения на предыдущем заседании.</w:t>
      </w:r>
    </w:p>
    <w:p w:rsidR="00FB25A7" w:rsidRDefault="00607928" w:rsidP="00492385">
      <w:pPr>
        <w:pStyle w:val="60"/>
        <w:numPr>
          <w:ilvl w:val="0"/>
          <w:numId w:val="49"/>
        </w:numPr>
        <w:shd w:val="clear" w:color="auto" w:fill="auto"/>
        <w:spacing w:before="0" w:line="446" w:lineRule="exact"/>
        <w:jc w:val="center"/>
        <w:rPr>
          <w:b w:val="0"/>
          <w:sz w:val="28"/>
          <w:szCs w:val="28"/>
        </w:rPr>
      </w:pPr>
      <w:r w:rsidRPr="00492385">
        <w:rPr>
          <w:b w:val="0"/>
          <w:sz w:val="28"/>
          <w:szCs w:val="28"/>
        </w:rPr>
        <w:lastRenderedPageBreak/>
        <w:t>Организация работы с молодыми педагогами</w:t>
      </w:r>
    </w:p>
    <w:p w:rsidR="00492385" w:rsidRPr="00492385" w:rsidRDefault="00492385" w:rsidP="00492385">
      <w:pPr>
        <w:pStyle w:val="60"/>
        <w:shd w:val="clear" w:color="auto" w:fill="auto"/>
        <w:spacing w:before="0" w:line="446" w:lineRule="exact"/>
        <w:ind w:left="375" w:firstLine="0"/>
        <w:jc w:val="left"/>
        <w:rPr>
          <w:b w:val="0"/>
          <w:sz w:val="28"/>
          <w:szCs w:val="28"/>
        </w:rPr>
      </w:pPr>
    </w:p>
    <w:p w:rsidR="00FB25A7" w:rsidRPr="00A31416" w:rsidRDefault="00607928">
      <w:pPr>
        <w:pStyle w:val="50"/>
        <w:shd w:val="clear" w:color="auto" w:fill="auto"/>
        <w:spacing w:line="446" w:lineRule="exact"/>
        <w:ind w:firstLine="78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За молодым педагогом приказом закрепляется наставник из числа педагогов ПЦК, имеющий опыт работы. Наставник знакомит молодого педагога с традициями ПЦК, объясняет, как составить нормативные и планирующие документы, помогает выбрать методику преподавания, посещает его учебные занятия, составляет задания преподавателю на основе анализа его урока, контролирует его выполнение.</w:t>
      </w:r>
    </w:p>
    <w:p w:rsidR="00FB25A7" w:rsidRPr="00A31416" w:rsidRDefault="00607928">
      <w:pPr>
        <w:pStyle w:val="50"/>
        <w:shd w:val="clear" w:color="auto" w:fill="auto"/>
        <w:spacing w:line="446" w:lineRule="exact"/>
        <w:ind w:firstLine="780"/>
        <w:jc w:val="both"/>
        <w:rPr>
          <w:sz w:val="28"/>
          <w:szCs w:val="28"/>
        </w:rPr>
        <w:sectPr w:rsidR="00FB25A7" w:rsidRPr="00A31416"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40"/>
          <w:pgMar w:top="1784" w:right="767" w:bottom="1923" w:left="1653" w:header="0" w:footer="3" w:gutter="0"/>
          <w:cols w:space="720"/>
          <w:noEndnote/>
          <w:titlePg/>
          <w:docGrid w:linePitch="360"/>
        </w:sectPr>
      </w:pPr>
      <w:r w:rsidRPr="00A31416">
        <w:rPr>
          <w:sz w:val="28"/>
          <w:szCs w:val="28"/>
        </w:rPr>
        <w:t>Наставник руководит работой молодого педагога по составлению докладов и методических разработок, приглашает педагога на свои уроки, организует посещение уроков других преподавателей, осуществляет постоянный контроль за работой молодого педагога.</w:t>
      </w:r>
    </w:p>
    <w:p w:rsidR="001160BB" w:rsidRDefault="00643D00" w:rsidP="00643D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141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144A7" w:rsidRPr="00A31416" w:rsidRDefault="000144A7" w:rsidP="00643D0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416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</w:t>
      </w: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416">
        <w:rPr>
          <w:rFonts w:ascii="Times New Roman" w:hAnsi="Times New Roman" w:cs="Times New Roman"/>
          <w:bCs/>
          <w:sz w:val="28"/>
          <w:szCs w:val="28"/>
        </w:rPr>
        <w:t xml:space="preserve">образовательного учреждения </w:t>
      </w: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416">
        <w:rPr>
          <w:rFonts w:ascii="Times New Roman" w:hAnsi="Times New Roman" w:cs="Times New Roman"/>
          <w:bCs/>
          <w:sz w:val="28"/>
          <w:szCs w:val="28"/>
        </w:rPr>
        <w:t>«Коркинский горно-строительный техникум</w:t>
      </w: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74"/>
        <w:tblW w:w="10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057"/>
      </w:tblGrid>
      <w:tr w:rsidR="00F85D45" w:rsidRPr="00A31416" w:rsidTr="00D94973">
        <w:tc>
          <w:tcPr>
            <w:tcW w:w="5103" w:type="dxa"/>
          </w:tcPr>
          <w:p w:rsidR="00F85D45" w:rsidRPr="00A31416" w:rsidRDefault="00F85D45" w:rsidP="00D94973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A31416">
              <w:rPr>
                <w:rFonts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05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F85D45" w:rsidRPr="00A31416" w:rsidTr="00D94973">
        <w:tc>
          <w:tcPr>
            <w:tcW w:w="5103" w:type="dxa"/>
          </w:tcPr>
          <w:p w:rsidR="00F85D45" w:rsidRPr="00A31416" w:rsidRDefault="00F85D45" w:rsidP="00D94973">
            <w:pPr>
              <w:pStyle w:val="a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31416">
              <w:rPr>
                <w:rFonts w:cs="Times New Roman"/>
                <w:sz w:val="28"/>
                <w:szCs w:val="28"/>
                <w:lang w:val="ru-RU"/>
              </w:rPr>
              <w:t xml:space="preserve">Зам по УМР </w:t>
            </w:r>
          </w:p>
          <w:p w:rsidR="00F85D45" w:rsidRPr="00A31416" w:rsidRDefault="00F85D45" w:rsidP="00D94973">
            <w:pPr>
              <w:pStyle w:val="a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31416">
              <w:rPr>
                <w:rFonts w:cs="Times New Roman"/>
                <w:sz w:val="28"/>
                <w:szCs w:val="28"/>
                <w:lang w:val="ru-RU"/>
              </w:rPr>
              <w:t>______________________________</w:t>
            </w:r>
          </w:p>
          <w:p w:rsidR="00F85D45" w:rsidRPr="00A31416" w:rsidRDefault="00F85D45" w:rsidP="00D94973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A31416">
              <w:rPr>
                <w:rFonts w:cs="Times New Roman"/>
                <w:sz w:val="28"/>
                <w:szCs w:val="28"/>
              </w:rPr>
              <w:t>«_____»______________ 20</w:t>
            </w:r>
            <w:r w:rsidR="001160BB" w:rsidRPr="00A31416">
              <w:rPr>
                <w:rFonts w:cs="Times New Roman"/>
                <w:sz w:val="28"/>
                <w:szCs w:val="28"/>
                <w:lang w:val="ru-RU"/>
              </w:rPr>
              <w:t>___</w:t>
            </w:r>
            <w:r w:rsidRPr="00A31416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1160BB" w:rsidRPr="00A31416">
              <w:rPr>
                <w:rFonts w:ascii="Times New Roman" w:hAnsi="Times New Roman" w:cs="Times New Roman"/>
                <w:sz w:val="28"/>
                <w:szCs w:val="28"/>
              </w:rPr>
              <w:t>______ «_____»_____________ 20___</w:t>
            </w: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416">
        <w:rPr>
          <w:rFonts w:ascii="Times New Roman" w:hAnsi="Times New Roman" w:cs="Times New Roman"/>
          <w:bCs/>
          <w:sz w:val="28"/>
          <w:szCs w:val="28"/>
        </w:rPr>
        <w:t xml:space="preserve">ПЛАН РАБОТЫ </w:t>
      </w: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416">
        <w:rPr>
          <w:rFonts w:ascii="Times New Roman" w:hAnsi="Times New Roman" w:cs="Times New Roman"/>
          <w:bCs/>
          <w:sz w:val="28"/>
          <w:szCs w:val="28"/>
        </w:rPr>
        <w:t>ПРЕДМЕТНО-ЦИКЛОВОЙ КОМИССИИ</w:t>
      </w:r>
    </w:p>
    <w:p w:rsidR="00F85D45" w:rsidRPr="00A31416" w:rsidRDefault="001160BB" w:rsidP="00F85D45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1416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</w:t>
      </w: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A3141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наименование цикловой комиссии </w:t>
      </w: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D45" w:rsidRPr="00A31416" w:rsidRDefault="001160BB" w:rsidP="00F85D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416">
        <w:rPr>
          <w:rFonts w:ascii="Times New Roman" w:hAnsi="Times New Roman" w:cs="Times New Roman"/>
          <w:bCs/>
          <w:sz w:val="28"/>
          <w:szCs w:val="28"/>
        </w:rPr>
        <w:t>на 20_____-20____</w:t>
      </w:r>
      <w:r w:rsidR="00F85D45" w:rsidRPr="00A31416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Председатель ЦК </w:t>
      </w:r>
      <w:r w:rsidR="001160BB" w:rsidRPr="00A31416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</w:p>
    <w:p w:rsidR="00F85D45" w:rsidRPr="00A31416" w:rsidRDefault="00F85D45" w:rsidP="00F85D45">
      <w:pPr>
        <w:snapToGrid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3141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Фамилия имя отчество </w:t>
      </w: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F85D45" w:rsidRPr="00A31416" w:rsidTr="00D94973">
        <w:tc>
          <w:tcPr>
            <w:tcW w:w="6096" w:type="dxa"/>
          </w:tcPr>
          <w:p w:rsidR="00F85D45" w:rsidRPr="00A31416" w:rsidRDefault="00F85D45" w:rsidP="000144A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План обсужден и принят  на заседании предметно-цикловой комиссии</w:t>
            </w:r>
          </w:p>
        </w:tc>
      </w:tr>
      <w:tr w:rsidR="00F85D45" w:rsidRPr="00A31416" w:rsidTr="00D94973">
        <w:tc>
          <w:tcPr>
            <w:tcW w:w="6096" w:type="dxa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1160BB" w:rsidRPr="00A31416">
              <w:rPr>
                <w:rFonts w:ascii="Times New Roman" w:hAnsi="Times New Roman" w:cs="Times New Roman"/>
                <w:sz w:val="28"/>
                <w:szCs w:val="28"/>
              </w:rPr>
              <w:t>окол № 1 от «_____»   августа 20____</w:t>
            </w: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144A7" w:rsidRPr="00A31416" w:rsidRDefault="000144A7" w:rsidP="00492385">
      <w:pPr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4923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Содержание</w:t>
      </w:r>
    </w:p>
    <w:p w:rsidR="00F85D45" w:rsidRPr="00A31416" w:rsidRDefault="00F85D45" w:rsidP="00F85D45">
      <w:pPr>
        <w:numPr>
          <w:ilvl w:val="0"/>
          <w:numId w:val="11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Задачи цикл</w:t>
      </w:r>
      <w:r w:rsidR="001160BB" w:rsidRPr="00A31416">
        <w:rPr>
          <w:rFonts w:ascii="Times New Roman" w:hAnsi="Times New Roman" w:cs="Times New Roman"/>
          <w:sz w:val="28"/>
          <w:szCs w:val="28"/>
        </w:rPr>
        <w:t>овой комиссии на учебный год</w:t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Единая методическая тема</w:t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     2 План работы </w:t>
      </w:r>
    </w:p>
    <w:p w:rsidR="00F85D45" w:rsidRPr="00A31416" w:rsidRDefault="00F85D45" w:rsidP="00F85D4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2.1 Организационная работа</w:t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2.2 Учебная работа</w:t>
      </w:r>
      <w:r w:rsidR="001160BB" w:rsidRPr="00A31416">
        <w:rPr>
          <w:rFonts w:ascii="Times New Roman" w:hAnsi="Times New Roman" w:cs="Times New Roman"/>
          <w:sz w:val="28"/>
          <w:szCs w:val="28"/>
        </w:rPr>
        <w:t xml:space="preserve"> и производственная практика</w:t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numPr>
          <w:ilvl w:val="1"/>
          <w:numId w:val="22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Воспитательная и внеклассная работа </w:t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numPr>
          <w:ilvl w:val="1"/>
          <w:numId w:val="22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Методическая работа </w:t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numPr>
          <w:ilvl w:val="1"/>
          <w:numId w:val="22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Инновационная и научно-</w:t>
      </w:r>
      <w:r w:rsidR="001160BB" w:rsidRPr="00A31416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     3 Тематика заседаний цикловой комиссии</w:t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     4 График открытых уроков</w:t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     5 График взаимопосещений</w:t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     6 График контроля </w:t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  <w:r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     7 График прохож</w:t>
      </w:r>
      <w:r w:rsidR="001160BB" w:rsidRPr="00A31416">
        <w:rPr>
          <w:rFonts w:ascii="Times New Roman" w:hAnsi="Times New Roman" w:cs="Times New Roman"/>
          <w:sz w:val="28"/>
          <w:szCs w:val="28"/>
        </w:rPr>
        <w:t>дения повышения квалификации</w:t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     8 Изучение, обобщение и распространение передового</w:t>
      </w:r>
    </w:p>
    <w:p w:rsidR="00F85D45" w:rsidRPr="00A31416" w:rsidRDefault="00F85D45" w:rsidP="00F8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педагогического опыта преп</w:t>
      </w:r>
      <w:r w:rsidR="001160BB" w:rsidRPr="00A31416">
        <w:rPr>
          <w:rFonts w:ascii="Times New Roman" w:hAnsi="Times New Roman" w:cs="Times New Roman"/>
          <w:sz w:val="28"/>
          <w:szCs w:val="28"/>
        </w:rPr>
        <w:t>одавателей цикловой комиссии</w:t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  <w:r w:rsidR="001160BB" w:rsidRPr="00A31416">
        <w:rPr>
          <w:rFonts w:ascii="Times New Roman" w:hAnsi="Times New Roman" w:cs="Times New Roman"/>
          <w:sz w:val="28"/>
          <w:szCs w:val="28"/>
        </w:rPr>
        <w:tab/>
      </w:r>
    </w:p>
    <w:p w:rsidR="00F85D45" w:rsidRPr="00A31416" w:rsidRDefault="00F85D45" w:rsidP="00F8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5D45" w:rsidRPr="00A31416" w:rsidRDefault="00F85D45" w:rsidP="00F85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5D45" w:rsidRPr="00A31416" w:rsidRDefault="00F85D45" w:rsidP="00F85D45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0144A7">
      <w:pPr>
        <w:rPr>
          <w:rFonts w:ascii="Times New Roman" w:hAnsi="Times New Roman" w:cs="Times New Roman"/>
          <w:sz w:val="28"/>
          <w:szCs w:val="28"/>
        </w:rPr>
      </w:pPr>
    </w:p>
    <w:p w:rsidR="00F85D45" w:rsidRPr="00A31416" w:rsidRDefault="00F85D45" w:rsidP="00F85D45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lastRenderedPageBreak/>
        <w:t>Едина</w:t>
      </w:r>
      <w:r w:rsidR="001160BB" w:rsidRPr="00A31416">
        <w:rPr>
          <w:rFonts w:ascii="Times New Roman" w:hAnsi="Times New Roman" w:cs="Times New Roman"/>
          <w:sz w:val="28"/>
          <w:szCs w:val="28"/>
        </w:rPr>
        <w:t>я методическая тема на 20____-20____</w:t>
      </w:r>
      <w:r w:rsidRPr="00A31416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1160BB" w:rsidRPr="00A31416">
        <w:rPr>
          <w:rFonts w:ascii="Times New Roman" w:hAnsi="Times New Roman" w:cs="Times New Roman"/>
          <w:sz w:val="28"/>
          <w:szCs w:val="28"/>
        </w:rPr>
        <w:t>годы_________________________</w:t>
      </w:r>
    </w:p>
    <w:p w:rsidR="00F85D45" w:rsidRPr="00A31416" w:rsidRDefault="00F85D45" w:rsidP="00F85D45">
      <w:pPr>
        <w:pStyle w:val="af8"/>
        <w:ind w:left="0"/>
        <w:rPr>
          <w:sz w:val="28"/>
          <w:szCs w:val="28"/>
        </w:rPr>
      </w:pPr>
    </w:p>
    <w:p w:rsidR="00F85D45" w:rsidRPr="00A31416" w:rsidRDefault="00F85D45" w:rsidP="00F85D45">
      <w:pPr>
        <w:pStyle w:val="af8"/>
        <w:ind w:firstLine="131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Задачи</w:t>
      </w:r>
    </w:p>
    <w:p w:rsidR="00F85D45" w:rsidRPr="00A31416" w:rsidRDefault="001160BB" w:rsidP="00F85D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31416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</w:t>
      </w: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5D45" w:rsidRPr="00A31416" w:rsidRDefault="00F85D45" w:rsidP="00F85D45">
      <w:pPr>
        <w:numPr>
          <w:ilvl w:val="0"/>
          <w:numId w:val="27"/>
        </w:numPr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1416">
        <w:rPr>
          <w:rFonts w:ascii="Times New Roman" w:hAnsi="Times New Roman" w:cs="Times New Roman"/>
          <w:color w:val="auto"/>
          <w:sz w:val="28"/>
          <w:szCs w:val="28"/>
        </w:rPr>
        <w:t>ЗАДАЧИ ПРЕДМЕТНО-ЦИКЛОВОЙ КОМИССИИ</w:t>
      </w:r>
    </w:p>
    <w:p w:rsidR="00F85D45" w:rsidRPr="00A31416" w:rsidRDefault="00F85D45" w:rsidP="00F85D45">
      <w:pPr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F85D45" w:rsidRPr="00A31416" w:rsidRDefault="001160BB" w:rsidP="00F85D45">
      <w:pPr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1.</w:t>
      </w:r>
    </w:p>
    <w:p w:rsidR="001160BB" w:rsidRPr="00A31416" w:rsidRDefault="001160BB" w:rsidP="00F85D45">
      <w:pPr>
        <w:rPr>
          <w:rFonts w:ascii="Times New Roman" w:hAnsi="Times New Roman" w:cs="Times New Roman"/>
          <w:sz w:val="28"/>
          <w:szCs w:val="28"/>
        </w:rPr>
      </w:pPr>
    </w:p>
    <w:p w:rsidR="001160BB" w:rsidRPr="00A31416" w:rsidRDefault="001160BB" w:rsidP="00F85D45">
      <w:pPr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2.</w:t>
      </w:r>
    </w:p>
    <w:p w:rsidR="001160BB" w:rsidRPr="00A31416" w:rsidRDefault="001160BB" w:rsidP="00F85D45">
      <w:pPr>
        <w:rPr>
          <w:rFonts w:ascii="Times New Roman" w:hAnsi="Times New Roman" w:cs="Times New Roman"/>
          <w:sz w:val="28"/>
          <w:szCs w:val="28"/>
        </w:rPr>
      </w:pPr>
    </w:p>
    <w:p w:rsidR="001160BB" w:rsidRPr="00A31416" w:rsidRDefault="001160BB" w:rsidP="00F85D45">
      <w:pPr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3.</w:t>
      </w:r>
    </w:p>
    <w:p w:rsidR="001160BB" w:rsidRPr="00A31416" w:rsidRDefault="001160BB" w:rsidP="00F85D45">
      <w:pPr>
        <w:rPr>
          <w:rFonts w:ascii="Times New Roman" w:hAnsi="Times New Roman" w:cs="Times New Roman"/>
          <w:sz w:val="28"/>
          <w:szCs w:val="28"/>
        </w:rPr>
      </w:pPr>
    </w:p>
    <w:p w:rsidR="001160BB" w:rsidRPr="00A31416" w:rsidRDefault="001160BB" w:rsidP="00F85D45">
      <w:pPr>
        <w:rPr>
          <w:rFonts w:ascii="Times New Roman" w:hAnsi="Times New Roman" w:cs="Times New Roman"/>
          <w:sz w:val="28"/>
          <w:szCs w:val="28"/>
        </w:rPr>
        <w:sectPr w:rsidR="001160BB" w:rsidRPr="00A31416" w:rsidSect="00D94973">
          <w:footerReference w:type="default" r:id="rId46"/>
          <w:footerReference w:type="first" r:id="rId47"/>
          <w:pgSz w:w="11905" w:h="16837"/>
          <w:pgMar w:top="851" w:right="1134" w:bottom="703" w:left="1134" w:header="720" w:footer="720" w:gutter="0"/>
          <w:cols w:space="720"/>
          <w:titlePg/>
          <w:docGrid w:linePitch="326"/>
        </w:sectPr>
      </w:pPr>
      <w:r w:rsidRPr="00A31416">
        <w:rPr>
          <w:rFonts w:ascii="Times New Roman" w:hAnsi="Times New Roman" w:cs="Times New Roman"/>
          <w:sz w:val="28"/>
          <w:szCs w:val="28"/>
        </w:rPr>
        <w:t>4.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lastRenderedPageBreak/>
        <w:t>2.1 Организационная работа предметно-цикловой комиссии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20"/>
        <w:gridCol w:w="6139"/>
        <w:gridCol w:w="1620"/>
        <w:gridCol w:w="1842"/>
      </w:tblGrid>
      <w:tr w:rsidR="00F85D45" w:rsidRPr="00A31416" w:rsidTr="00D9497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tabs>
                <w:tab w:val="left" w:pos="1035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1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2.2 Учебная работа и производственная практика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20"/>
        <w:gridCol w:w="6139"/>
        <w:gridCol w:w="1620"/>
        <w:gridCol w:w="1842"/>
      </w:tblGrid>
      <w:tr w:rsidR="00F85D45" w:rsidRPr="00A31416" w:rsidTr="00D9497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3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45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C2" w:rsidRDefault="00B228C2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C2" w:rsidRDefault="00B228C2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C2" w:rsidRDefault="00B228C2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C2" w:rsidRPr="00A31416" w:rsidRDefault="00B228C2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lastRenderedPageBreak/>
        <w:t>2.3 Воспитательная и внеклассная работа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20"/>
        <w:gridCol w:w="6139"/>
        <w:gridCol w:w="1620"/>
        <w:gridCol w:w="1842"/>
      </w:tblGrid>
      <w:tr w:rsidR="00F85D45" w:rsidRPr="00A31416" w:rsidTr="00D9497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4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tabs>
                <w:tab w:val="left" w:pos="915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2.4 Методическая работа предметно-цикловой комиссии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8"/>
        <w:gridCol w:w="6117"/>
        <w:gridCol w:w="1559"/>
        <w:gridCol w:w="1925"/>
      </w:tblGrid>
      <w:tr w:rsidR="00F85D45" w:rsidRPr="00A31416" w:rsidTr="00D9497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F85D45" w:rsidRPr="00A31416" w:rsidTr="00D94973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tabs>
                <w:tab w:val="left" w:pos="100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D94973">
            <w:pPr>
              <w:tabs>
                <w:tab w:val="left" w:pos="61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tabs>
                <w:tab w:val="left" w:pos="61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tabs>
                <w:tab w:val="left" w:pos="61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tabs>
                <w:tab w:val="left" w:pos="61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2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pStyle w:val="af8"/>
              <w:spacing w:after="160"/>
              <w:ind w:left="5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45" w:rsidRPr="00A31416" w:rsidRDefault="00F85D45" w:rsidP="00F85D4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2.5 Инновационная и научно-исследовательская деятельность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917"/>
        <w:gridCol w:w="4253"/>
        <w:gridCol w:w="1984"/>
        <w:gridCol w:w="2067"/>
      </w:tblGrid>
      <w:tr w:rsidR="00F85D45" w:rsidRPr="00A31416" w:rsidTr="00D94973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Тема исследования,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Планируемый срок представления работы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Практический результат (выход). Где будет представляться работа</w:t>
            </w:r>
          </w:p>
        </w:tc>
      </w:tr>
      <w:tr w:rsidR="00F85D45" w:rsidRPr="00A31416" w:rsidTr="00D9497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3 Тематика заседаний предметно-цикловой комиссии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99"/>
        <w:gridCol w:w="6680"/>
        <w:gridCol w:w="2081"/>
      </w:tblGrid>
      <w:tr w:rsidR="00F85D45" w:rsidRPr="00A31416" w:rsidTr="00D94973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Предполагаемая повестка заседания: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за выполнение</w:t>
            </w: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8"/>
              <w:tabs>
                <w:tab w:val="left" w:pos="284"/>
              </w:tabs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8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4 График открытых занятий, внеаудиторных мероприятий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694"/>
        <w:gridCol w:w="1417"/>
        <w:gridCol w:w="1444"/>
        <w:gridCol w:w="1796"/>
      </w:tblGrid>
      <w:tr w:rsidR="00F85D45" w:rsidRPr="00A31416" w:rsidTr="00D9497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Предмет, дисциплина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Месяц, неделя проведения занятия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 представления методической разработки и самоанализа урока</w:t>
            </w: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45" w:rsidRPr="00A31416" w:rsidRDefault="00F85D45" w:rsidP="00F85D45">
      <w:pPr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5 График взаимопосещений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9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601"/>
        <w:gridCol w:w="1985"/>
        <w:gridCol w:w="3969"/>
        <w:gridCol w:w="1276"/>
        <w:gridCol w:w="2398"/>
      </w:tblGrid>
      <w:tr w:rsidR="00F85D45" w:rsidRPr="00A31416" w:rsidTr="00D9497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В каких группах планирует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Посетить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Цели посещения</w:t>
            </w:r>
          </w:p>
        </w:tc>
      </w:tr>
      <w:tr w:rsidR="00F85D45" w:rsidRPr="00A31416" w:rsidTr="00D94973"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45" w:rsidRDefault="00F85D45" w:rsidP="00F85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C2" w:rsidRDefault="00B228C2" w:rsidP="00F85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C2" w:rsidRDefault="00B228C2" w:rsidP="00F85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C2" w:rsidRPr="00A31416" w:rsidRDefault="00B228C2" w:rsidP="00F85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6 График контроля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20"/>
        <w:gridCol w:w="6139"/>
        <w:gridCol w:w="1620"/>
        <w:gridCol w:w="1842"/>
      </w:tblGrid>
      <w:tr w:rsidR="00F85D45" w:rsidRPr="00A31416" w:rsidTr="00D94973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F85D45">
            <w:pPr>
              <w:numPr>
                <w:ilvl w:val="0"/>
                <w:numId w:val="35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pStyle w:val="af3"/>
              <w:tabs>
                <w:tab w:val="center" w:pos="2961"/>
              </w:tabs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5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D94973">
            <w:pPr>
              <w:pStyle w:val="af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F85D45">
            <w:pPr>
              <w:numPr>
                <w:ilvl w:val="0"/>
                <w:numId w:val="35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pStyle w:val="af3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416">
        <w:rPr>
          <w:rFonts w:ascii="Times New Roman" w:hAnsi="Times New Roman" w:cs="Times New Roman"/>
          <w:b/>
          <w:color w:val="auto"/>
          <w:sz w:val="28"/>
          <w:szCs w:val="28"/>
        </w:rPr>
        <w:t>7 График прохождения повышения квалификации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416">
        <w:rPr>
          <w:rFonts w:ascii="Times New Roman" w:hAnsi="Times New Roman" w:cs="Times New Roman"/>
          <w:i/>
          <w:sz w:val="28"/>
          <w:szCs w:val="28"/>
        </w:rPr>
        <w:t>Курсы повышения квалификации</w:t>
      </w: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111"/>
        <w:gridCol w:w="3088"/>
        <w:gridCol w:w="1815"/>
        <w:gridCol w:w="2598"/>
      </w:tblGrid>
      <w:tr w:rsidR="00F85D45" w:rsidRPr="00A31416" w:rsidTr="00D94973">
        <w:tc>
          <w:tcPr>
            <w:tcW w:w="56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3232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Тема, направление</w:t>
            </w:r>
          </w:p>
        </w:tc>
        <w:tc>
          <w:tcPr>
            <w:tcW w:w="158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Период прохождения курсов</w:t>
            </w:r>
          </w:p>
        </w:tc>
        <w:tc>
          <w:tcPr>
            <w:tcW w:w="2693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Место проведения, организация</w:t>
            </w:r>
          </w:p>
        </w:tc>
      </w:tr>
      <w:tr w:rsidR="00F85D45" w:rsidRPr="00A31416" w:rsidTr="00D94973">
        <w:tc>
          <w:tcPr>
            <w:tcW w:w="56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</w:tcPr>
          <w:p w:rsidR="00F85D45" w:rsidRPr="00A31416" w:rsidRDefault="00F85D45" w:rsidP="00D94973">
            <w:pPr>
              <w:snapToGrid w:val="0"/>
              <w:ind w:left="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D45" w:rsidRPr="00A31416" w:rsidRDefault="00F85D45" w:rsidP="00F85D45">
      <w:pPr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416">
        <w:rPr>
          <w:rFonts w:ascii="Times New Roman" w:hAnsi="Times New Roman" w:cs="Times New Roman"/>
          <w:i/>
          <w:sz w:val="28"/>
          <w:szCs w:val="28"/>
        </w:rPr>
        <w:t>Стажировка в профильных организациях</w:t>
      </w:r>
    </w:p>
    <w:p w:rsidR="00F85D45" w:rsidRPr="00A31416" w:rsidRDefault="00F85D45" w:rsidP="00F85D4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280"/>
        <w:gridCol w:w="1670"/>
        <w:gridCol w:w="1629"/>
        <w:gridCol w:w="1815"/>
        <w:gridCol w:w="2217"/>
      </w:tblGrid>
      <w:tr w:rsidR="00F85D45" w:rsidRPr="00A31416" w:rsidTr="00D94973">
        <w:tc>
          <w:tcPr>
            <w:tcW w:w="56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68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Профиль стажировки</w:t>
            </w:r>
          </w:p>
        </w:tc>
        <w:tc>
          <w:tcPr>
            <w:tcW w:w="1554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Сроки стажировки</w:t>
            </w:r>
          </w:p>
        </w:tc>
        <w:tc>
          <w:tcPr>
            <w:tcW w:w="158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Форма прохождения (с отрывом, без отрыва, с частичным отрывом</w:t>
            </w:r>
          </w:p>
        </w:tc>
        <w:tc>
          <w:tcPr>
            <w:tcW w:w="2401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Организация места стажировки</w:t>
            </w:r>
          </w:p>
        </w:tc>
      </w:tr>
      <w:tr w:rsidR="00F85D45" w:rsidRPr="00A31416" w:rsidTr="00D94973">
        <w:tc>
          <w:tcPr>
            <w:tcW w:w="567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85D45" w:rsidRPr="00A31416" w:rsidRDefault="00F85D45" w:rsidP="00D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F85D45" w:rsidRPr="00A31416" w:rsidSect="00D94973">
          <w:pgSz w:w="11905" w:h="16837"/>
          <w:pgMar w:top="851" w:right="1134" w:bottom="703" w:left="1134" w:header="720" w:footer="720" w:gutter="0"/>
          <w:cols w:space="720"/>
        </w:sect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8 Изучение, обобщение и распространение передового педагогического опыта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преподавателей цикловой комиссии</w:t>
      </w: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0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5349"/>
        <w:gridCol w:w="4791"/>
      </w:tblGrid>
      <w:tr w:rsidR="00F85D45" w:rsidRPr="00A31416" w:rsidTr="00D94973"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Вид обобщения и распространения опыта</w:t>
            </w:r>
          </w:p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(мастер-классы, выступления на конференциях, семинарах, ПЦК, статьи, разработки и пр.)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Направление обобщения опыта</w:t>
            </w:r>
          </w:p>
        </w:tc>
      </w:tr>
      <w:tr w:rsidR="00F85D45" w:rsidRPr="00A31416" w:rsidTr="00D94973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45" w:rsidRPr="00A31416" w:rsidTr="00D94973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45" w:rsidRPr="00A31416" w:rsidRDefault="00F85D45" w:rsidP="00D949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45" w:rsidRPr="00A31416" w:rsidRDefault="00F85D45" w:rsidP="00F85D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45" w:rsidRPr="00610EDC" w:rsidRDefault="00F85D45" w:rsidP="00F85D45">
      <w:pPr>
        <w:ind w:left="360"/>
        <w:jc w:val="center"/>
        <w:rPr>
          <w:rFonts w:ascii="Times New Roman" w:hAnsi="Times New Roman" w:cs="Times New Roman"/>
        </w:rPr>
      </w:pPr>
      <w:r w:rsidRPr="00610EDC">
        <w:rPr>
          <w:rFonts w:ascii="Times New Roman" w:hAnsi="Times New Roman" w:cs="Times New Roman"/>
        </w:rPr>
        <w:t>Председатель предметно-цикловой комиссии</w:t>
      </w:r>
      <w:r w:rsidR="001160BB" w:rsidRPr="00610EDC">
        <w:rPr>
          <w:rFonts w:ascii="Times New Roman" w:hAnsi="Times New Roman" w:cs="Times New Roman"/>
        </w:rPr>
        <w:t xml:space="preserve"> _____________ /___________________</w:t>
      </w:r>
      <w:r w:rsidRPr="00610EDC">
        <w:rPr>
          <w:rFonts w:ascii="Times New Roman" w:hAnsi="Times New Roman" w:cs="Times New Roman"/>
        </w:rPr>
        <w:t>/</w:t>
      </w:r>
    </w:p>
    <w:p w:rsidR="00F85D45" w:rsidRPr="00A31416" w:rsidRDefault="00F85D45" w:rsidP="00F85D45">
      <w:pPr>
        <w:ind w:left="4896"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610EDC">
        <w:rPr>
          <w:rFonts w:ascii="Times New Roman" w:hAnsi="Times New Roman" w:cs="Times New Roman"/>
        </w:rPr>
        <w:t xml:space="preserve">подпись                             расшифровка </w:t>
      </w:r>
    </w:p>
    <w:p w:rsidR="00FB25A7" w:rsidRPr="00A31416" w:rsidRDefault="00FB25A7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F85D45" w:rsidRPr="00A31416" w:rsidRDefault="00F85D45" w:rsidP="000144A7">
      <w:pPr>
        <w:pStyle w:val="2c"/>
        <w:shd w:val="clear" w:color="auto" w:fill="auto"/>
        <w:spacing w:after="186" w:line="260" w:lineRule="exact"/>
        <w:ind w:right="340"/>
        <w:jc w:val="left"/>
        <w:rPr>
          <w:sz w:val="28"/>
          <w:szCs w:val="28"/>
        </w:rPr>
      </w:pPr>
    </w:p>
    <w:p w:rsidR="00D94973" w:rsidRPr="00A31416" w:rsidRDefault="00D94973" w:rsidP="00D94973">
      <w:pPr>
        <w:pStyle w:val="af7"/>
        <w:rPr>
          <w:b/>
          <w:sz w:val="28"/>
          <w:szCs w:val="28"/>
        </w:rPr>
      </w:pPr>
    </w:p>
    <w:p w:rsidR="00D94973" w:rsidRPr="00A31416" w:rsidRDefault="00D94973" w:rsidP="00CE3668">
      <w:pPr>
        <w:pStyle w:val="af7"/>
        <w:jc w:val="center"/>
        <w:rPr>
          <w:b/>
          <w:bCs/>
          <w:sz w:val="28"/>
          <w:szCs w:val="28"/>
        </w:rPr>
      </w:pPr>
      <w:r w:rsidRPr="00A31416">
        <w:rPr>
          <w:b/>
          <w:bCs/>
          <w:sz w:val="28"/>
          <w:szCs w:val="28"/>
        </w:rPr>
        <w:lastRenderedPageBreak/>
        <w:t>ОТЧЕТ</w:t>
      </w:r>
    </w:p>
    <w:p w:rsidR="00D94973" w:rsidRPr="00A31416" w:rsidRDefault="00D94973" w:rsidP="00D94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о работе п</w:t>
      </w:r>
      <w:r w:rsidR="000144A7">
        <w:rPr>
          <w:rFonts w:ascii="Times New Roman" w:hAnsi="Times New Roman" w:cs="Times New Roman"/>
          <w:b/>
          <w:sz w:val="28"/>
          <w:szCs w:val="28"/>
        </w:rPr>
        <w:t>редседателя предметной цикловой</w:t>
      </w:r>
      <w:r w:rsidRPr="00A31416">
        <w:rPr>
          <w:rFonts w:ascii="Times New Roman" w:hAnsi="Times New Roman" w:cs="Times New Roman"/>
          <w:b/>
          <w:sz w:val="28"/>
          <w:szCs w:val="28"/>
        </w:rPr>
        <w:t xml:space="preserve"> комиссии ____________________________</w:t>
      </w:r>
    </w:p>
    <w:p w:rsidR="00D94973" w:rsidRPr="00A31416" w:rsidRDefault="00D94973" w:rsidP="00CE3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за ___</w:t>
      </w:r>
      <w:r w:rsidRPr="00A314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44A7">
        <w:rPr>
          <w:rFonts w:ascii="Times New Roman" w:hAnsi="Times New Roman" w:cs="Times New Roman"/>
          <w:b/>
          <w:sz w:val="28"/>
          <w:szCs w:val="28"/>
        </w:rPr>
        <w:t xml:space="preserve">семестр </w:t>
      </w:r>
      <w:r w:rsidRPr="00A31416">
        <w:rPr>
          <w:rFonts w:ascii="Times New Roman" w:hAnsi="Times New Roman" w:cs="Times New Roman"/>
          <w:b/>
          <w:sz w:val="28"/>
          <w:szCs w:val="28"/>
        </w:rPr>
        <w:t>20__ - 20__ учебный год</w:t>
      </w:r>
    </w:p>
    <w:p w:rsidR="00D94973" w:rsidRPr="00A31416" w:rsidRDefault="00D94973" w:rsidP="00D94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973" w:rsidRPr="00A31416" w:rsidRDefault="00D94973" w:rsidP="00D94973">
      <w:pPr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Выполнение пед.нагрузки преподавателями, успеваемость</w:t>
      </w:r>
    </w:p>
    <w:p w:rsidR="00D94973" w:rsidRPr="00A31416" w:rsidRDefault="00D94973" w:rsidP="00D94973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561"/>
        <w:gridCol w:w="1559"/>
        <w:gridCol w:w="396"/>
        <w:gridCol w:w="520"/>
        <w:gridCol w:w="785"/>
        <w:gridCol w:w="981"/>
        <w:gridCol w:w="992"/>
        <w:gridCol w:w="992"/>
        <w:gridCol w:w="719"/>
        <w:gridCol w:w="944"/>
      </w:tblGrid>
      <w:tr w:rsidR="00D94973" w:rsidRPr="00A31416" w:rsidTr="00D94973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№</w:t>
            </w:r>
          </w:p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пп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Ф.И.О.</w:t>
            </w:r>
          </w:p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Преподаватели цикловой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 xml:space="preserve">Кол-во обученных </w:t>
            </w:r>
          </w:p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студентов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Кол-во</w:t>
            </w:r>
          </w:p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 xml:space="preserve">  студентов</w:t>
            </w:r>
          </w:p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Нагрузка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hanging="108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% выполн. педнагрузки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Успеваемость</w:t>
            </w:r>
          </w:p>
        </w:tc>
      </w:tr>
      <w:tr w:rsidR="00D94973" w:rsidRPr="00A31416" w:rsidTr="00D94973">
        <w:trPr>
          <w:trHeight w:val="677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факт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общ.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кач.</w:t>
            </w: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</w:tbl>
    <w:p w:rsidR="00D94973" w:rsidRPr="00A31416" w:rsidRDefault="00D94973" w:rsidP="00CE3668">
      <w:pPr>
        <w:pStyle w:val="afd"/>
        <w:numPr>
          <w:ilvl w:val="0"/>
          <w:numId w:val="42"/>
        </w:numPr>
        <w:rPr>
          <w:b/>
          <w:szCs w:val="28"/>
        </w:rPr>
      </w:pPr>
      <w:r w:rsidRPr="00A31416">
        <w:rPr>
          <w:b/>
          <w:szCs w:val="28"/>
        </w:rPr>
        <w:t xml:space="preserve">Выполнение </w:t>
      </w:r>
      <w:r w:rsidR="000144A7" w:rsidRPr="00A31416">
        <w:rPr>
          <w:b/>
          <w:szCs w:val="28"/>
        </w:rPr>
        <w:t>лаборат</w:t>
      </w:r>
      <w:r w:rsidR="000144A7">
        <w:rPr>
          <w:b/>
          <w:szCs w:val="28"/>
        </w:rPr>
        <w:t>о</w:t>
      </w:r>
      <w:r w:rsidR="000144A7" w:rsidRPr="00A31416">
        <w:rPr>
          <w:b/>
          <w:szCs w:val="28"/>
        </w:rPr>
        <w:t>рно</w:t>
      </w:r>
      <w:r w:rsidRPr="00A31416">
        <w:rPr>
          <w:b/>
          <w:szCs w:val="28"/>
        </w:rPr>
        <w:t xml:space="preserve">-практических работ 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35"/>
        <w:gridCol w:w="1559"/>
        <w:gridCol w:w="1843"/>
        <w:gridCol w:w="2126"/>
        <w:gridCol w:w="2268"/>
      </w:tblGrid>
      <w:tr w:rsidR="00D94973" w:rsidRPr="00A31416" w:rsidTr="00CE366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( час)</w:t>
            </w:r>
          </w:p>
        </w:tc>
      </w:tr>
      <w:tr w:rsidR="00D94973" w:rsidRPr="00A31416" w:rsidTr="00CE366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0144A7">
      <w:pPr>
        <w:pStyle w:val="afd"/>
        <w:ind w:firstLine="0"/>
        <w:rPr>
          <w:szCs w:val="28"/>
        </w:rPr>
      </w:pPr>
    </w:p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t xml:space="preserve">3. Результаты курсового проектирования 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3"/>
        <w:gridCol w:w="1560"/>
        <w:gridCol w:w="1135"/>
        <w:gridCol w:w="709"/>
        <w:gridCol w:w="708"/>
        <w:gridCol w:w="993"/>
        <w:gridCol w:w="992"/>
        <w:gridCol w:w="850"/>
        <w:gridCol w:w="733"/>
      </w:tblGrid>
      <w:tr w:rsidR="00D94973" w:rsidRPr="00A31416" w:rsidTr="00CE3668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D94973" w:rsidRPr="00A31416" w:rsidTr="00CE3668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  <w:r w:rsidR="00CE3668" w:rsidRPr="00A3141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D94973" w:rsidRPr="00A31416" w:rsidTr="00CE36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ind w:firstLine="0"/>
        <w:rPr>
          <w:szCs w:val="28"/>
          <w:lang w:val="en-US"/>
        </w:rPr>
      </w:pPr>
    </w:p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t xml:space="preserve">Результаты освоения Профессиональных модулей по специальностям и профессиям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178"/>
        <w:gridCol w:w="2097"/>
        <w:gridCol w:w="890"/>
        <w:gridCol w:w="427"/>
        <w:gridCol w:w="723"/>
        <w:gridCol w:w="2080"/>
      </w:tblGrid>
      <w:tr w:rsidR="00D94973" w:rsidRPr="00A31416" w:rsidTr="00D9497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142"/>
              <w:jc w:val="left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 xml:space="preserve">Наименование ПМ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 xml:space="preserve">Группа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rPr>
                <w:szCs w:val="28"/>
              </w:rPr>
            </w:pPr>
            <w:r w:rsidRPr="00A31416">
              <w:rPr>
                <w:szCs w:val="28"/>
              </w:rPr>
              <w:t xml:space="preserve">ККол-во студентов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355"/>
              <w:jc w:val="center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left="-728" w:firstLine="958"/>
              <w:jc w:val="center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44"/>
              <w:rPr>
                <w:szCs w:val="28"/>
              </w:rPr>
            </w:pPr>
            <w:r w:rsidRPr="00A31416">
              <w:rPr>
                <w:szCs w:val="28"/>
              </w:rPr>
              <w:t>Качественная успеваемость%</w:t>
            </w:r>
          </w:p>
        </w:tc>
      </w:tr>
      <w:tr w:rsidR="00D94973" w:rsidRPr="00A31416" w:rsidTr="00D94973">
        <w:trPr>
          <w:trHeight w:val="62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</w:tr>
      <w:tr w:rsidR="00D94973" w:rsidRPr="00A31416" w:rsidTr="00D94973">
        <w:trPr>
          <w:trHeight w:val="55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</w:tr>
      <w:tr w:rsidR="00D94973" w:rsidRPr="00A31416" w:rsidTr="00D94973">
        <w:trPr>
          <w:trHeight w:val="56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</w:tr>
      <w:tr w:rsidR="00D94973" w:rsidRPr="00A31416" w:rsidTr="00D94973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</w:tr>
    </w:tbl>
    <w:p w:rsidR="00B228C2" w:rsidRDefault="00B228C2" w:rsidP="00D94973">
      <w:pPr>
        <w:pStyle w:val="afd"/>
        <w:rPr>
          <w:b/>
          <w:szCs w:val="28"/>
        </w:rPr>
      </w:pPr>
    </w:p>
    <w:p w:rsidR="00B228C2" w:rsidRDefault="00B228C2" w:rsidP="00D94973">
      <w:pPr>
        <w:pStyle w:val="afd"/>
        <w:rPr>
          <w:b/>
          <w:szCs w:val="28"/>
        </w:rPr>
      </w:pPr>
    </w:p>
    <w:p w:rsidR="00B228C2" w:rsidRDefault="00B228C2" w:rsidP="00D94973">
      <w:pPr>
        <w:pStyle w:val="afd"/>
        <w:rPr>
          <w:b/>
          <w:szCs w:val="28"/>
        </w:rPr>
      </w:pPr>
    </w:p>
    <w:p w:rsidR="00610EDC" w:rsidRDefault="00610EDC" w:rsidP="00D94973">
      <w:pPr>
        <w:pStyle w:val="afd"/>
        <w:rPr>
          <w:b/>
          <w:szCs w:val="28"/>
        </w:rPr>
      </w:pPr>
    </w:p>
    <w:p w:rsidR="00610EDC" w:rsidRDefault="00610EDC" w:rsidP="00D94973">
      <w:pPr>
        <w:pStyle w:val="afd"/>
        <w:rPr>
          <w:b/>
          <w:szCs w:val="28"/>
        </w:rPr>
      </w:pPr>
    </w:p>
    <w:p w:rsidR="00B228C2" w:rsidRDefault="00B228C2" w:rsidP="00D94973">
      <w:pPr>
        <w:pStyle w:val="afd"/>
        <w:rPr>
          <w:b/>
          <w:szCs w:val="28"/>
        </w:rPr>
      </w:pPr>
    </w:p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lastRenderedPageBreak/>
        <w:t>4. Взаимопосещения, дополнительные занятия</w:t>
      </w:r>
    </w:p>
    <w:p w:rsidR="00D94973" w:rsidRPr="00A31416" w:rsidRDefault="00D94973" w:rsidP="00D94973">
      <w:pPr>
        <w:pStyle w:val="afd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193"/>
        <w:gridCol w:w="1000"/>
        <w:gridCol w:w="1559"/>
        <w:gridCol w:w="1378"/>
        <w:gridCol w:w="1224"/>
        <w:gridCol w:w="1114"/>
        <w:gridCol w:w="968"/>
        <w:gridCol w:w="1428"/>
      </w:tblGrid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Внекл.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мероприят.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Произвед.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доп.зан.</w:t>
            </w: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73" w:rsidRPr="00A31416" w:rsidRDefault="00D94973" w:rsidP="00D94973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5. Проведение открытых уроков, внеклассных мероприятий</w:t>
      </w:r>
    </w:p>
    <w:p w:rsidR="00D94973" w:rsidRPr="00A31416" w:rsidRDefault="00D94973" w:rsidP="00D949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9"/>
        <w:gridCol w:w="3098"/>
        <w:gridCol w:w="19"/>
        <w:gridCol w:w="2815"/>
        <w:gridCol w:w="19"/>
        <w:gridCol w:w="1619"/>
        <w:gridCol w:w="39"/>
      </w:tblGrid>
      <w:tr w:rsidR="00D94973" w:rsidRPr="00A31416" w:rsidTr="00D94973">
        <w:trPr>
          <w:gridAfter w:val="1"/>
          <w:wAfter w:w="39" w:type="dxa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присутствовала</w:t>
            </w:r>
          </w:p>
        </w:tc>
      </w:tr>
      <w:tr w:rsidR="00D94973" w:rsidRPr="00A31416" w:rsidTr="00D94973">
        <w:trPr>
          <w:jc w:val="center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ind w:firstLine="0"/>
        <w:jc w:val="left"/>
        <w:rPr>
          <w:b/>
          <w:szCs w:val="28"/>
        </w:rPr>
      </w:pPr>
    </w:p>
    <w:p w:rsidR="00D94973" w:rsidRPr="00A31416" w:rsidRDefault="00D94973" w:rsidP="00D94973">
      <w:pPr>
        <w:pStyle w:val="afd"/>
        <w:jc w:val="left"/>
        <w:rPr>
          <w:b/>
          <w:szCs w:val="28"/>
        </w:rPr>
      </w:pPr>
      <w:r w:rsidRPr="00A31416">
        <w:rPr>
          <w:b/>
          <w:szCs w:val="28"/>
        </w:rPr>
        <w:t>6. Сдано методразработок, методдокладов и др. в мет</w:t>
      </w:r>
      <w:r w:rsidR="000144A7">
        <w:rPr>
          <w:b/>
          <w:szCs w:val="28"/>
        </w:rPr>
        <w:t xml:space="preserve">одкабинет в целом по цикловой </w:t>
      </w:r>
      <w:r w:rsidRPr="00A31416">
        <w:rPr>
          <w:b/>
          <w:szCs w:val="28"/>
        </w:rPr>
        <w:t>комиссии (рабочие программы, ККОС и другое)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2"/>
        <w:gridCol w:w="5274"/>
      </w:tblGrid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Ф.И.О. преподаватель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ind w:firstLine="0"/>
        <w:rPr>
          <w:szCs w:val="28"/>
        </w:rPr>
      </w:pPr>
    </w:p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t>7. Применение информационных технологий в преподавании</w:t>
      </w:r>
    </w:p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t xml:space="preserve">                   (пользование системой</w:t>
      </w:r>
      <w:r w:rsidRPr="00A31416">
        <w:rPr>
          <w:b/>
          <w:szCs w:val="28"/>
        </w:rPr>
        <w:tab/>
        <w:t xml:space="preserve">Проколледж и другие)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13"/>
        <w:gridCol w:w="5853"/>
      </w:tblGrid>
      <w:tr w:rsidR="00D94973" w:rsidRPr="00A31416" w:rsidTr="00CE3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Ф.И.О преподавателя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Формы ИТ</w:t>
            </w: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Материалы размещенные в системе Проколледж, в интернетресурсах</w:t>
            </w:r>
          </w:p>
        </w:tc>
      </w:tr>
      <w:tr w:rsidR="00D94973" w:rsidRPr="00A31416" w:rsidTr="00CE3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CE3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lastRenderedPageBreak/>
        <w:t>8. Проведенная работа по методической проблеме (тема), над которой работает цикловая комиссия (приложить план работы цикловой комиссии на 1 семестр с поме</w:t>
      </w:r>
      <w:r w:rsidR="000144A7">
        <w:rPr>
          <w:b/>
          <w:szCs w:val="28"/>
        </w:rPr>
        <w:t>ткой о выполненных мероприятиях</w:t>
      </w:r>
      <w:r w:rsidRPr="00A31416">
        <w:rPr>
          <w:b/>
          <w:szCs w:val="28"/>
        </w:rPr>
        <w:t>):</w:t>
      </w:r>
    </w:p>
    <w:p w:rsidR="00D94973" w:rsidRPr="00A31416" w:rsidRDefault="00D94973" w:rsidP="00D94973">
      <w:pPr>
        <w:pStyle w:val="afd"/>
        <w:ind w:firstLine="0"/>
        <w:rPr>
          <w:b/>
          <w:szCs w:val="28"/>
        </w:rPr>
      </w:pPr>
      <w:r w:rsidRPr="00A31416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94973" w:rsidRPr="00A31416" w:rsidRDefault="00D94973" w:rsidP="00D94973">
      <w:pPr>
        <w:pStyle w:val="afd"/>
        <w:ind w:firstLine="0"/>
        <w:rPr>
          <w:b/>
          <w:szCs w:val="28"/>
        </w:rPr>
      </w:pPr>
      <w:r w:rsidRPr="00A31416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t>9. Информация об аттестации на квалификационную категорию, обучении на курсах повышения квалификации, переподготовки, прохождении стажировки членами ПЦК: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377"/>
        <w:gridCol w:w="1529"/>
        <w:gridCol w:w="1529"/>
        <w:gridCol w:w="1529"/>
        <w:gridCol w:w="2014"/>
      </w:tblGrid>
      <w:tr w:rsidR="00D94973" w:rsidRPr="00A31416" w:rsidTr="00D9497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Ф. И.О.</w:t>
            </w: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преподавателя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>Тема курсов, стажировки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>Место прохождения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>Форма прохождения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>Сроки прохождения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>Подтверждающий документ с реквизитами</w:t>
            </w:r>
          </w:p>
        </w:tc>
      </w:tr>
      <w:tr w:rsidR="00D94973" w:rsidRPr="00A31416" w:rsidTr="00D9497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rPr>
          <w:szCs w:val="28"/>
        </w:rPr>
      </w:pPr>
    </w:p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10.</w:t>
      </w:r>
      <w:r w:rsidRPr="00A31416">
        <w:rPr>
          <w:rFonts w:ascii="Times New Roman" w:hAnsi="Times New Roman" w:cs="Times New Roman"/>
          <w:sz w:val="28"/>
          <w:szCs w:val="28"/>
        </w:rPr>
        <w:t xml:space="preserve"> </w:t>
      </w:r>
      <w:r w:rsidRPr="00A31416">
        <w:rPr>
          <w:rFonts w:ascii="Times New Roman" w:hAnsi="Times New Roman" w:cs="Times New Roman"/>
          <w:b/>
          <w:sz w:val="28"/>
          <w:szCs w:val="28"/>
        </w:rPr>
        <w:t xml:space="preserve"> Наставничество, руководство повышением квалификации других педагогов, в том числе начинающих: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096"/>
        <w:gridCol w:w="2159"/>
        <w:gridCol w:w="1134"/>
        <w:gridCol w:w="1760"/>
      </w:tblGrid>
      <w:tr w:rsidR="00D94973" w:rsidRPr="00A31416" w:rsidTr="00D9497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формы работы с педагогами техникума, </w:t>
            </w:r>
            <w:r w:rsidRPr="00A31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Тематика мероприятий, задачи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Фамилия, инициалы наставляемого педагога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выполнении, форма отчёта</w:t>
            </w:r>
          </w:p>
        </w:tc>
      </w:tr>
      <w:tr w:rsidR="00D94973" w:rsidRPr="00A31416" w:rsidTr="00D9497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668" w:rsidRPr="00A31416" w:rsidRDefault="00D94973" w:rsidP="00D94973">
      <w:pPr>
        <w:numPr>
          <w:ilvl w:val="12"/>
          <w:numId w:val="0"/>
        </w:numPr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973" w:rsidRPr="00A31416" w:rsidRDefault="000144A7" w:rsidP="00D94973">
      <w:pPr>
        <w:numPr>
          <w:ilvl w:val="12"/>
          <w:numId w:val="0"/>
        </w:numPr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Работа членов ПЦК </w:t>
      </w:r>
      <w:r w:rsidR="00D94973" w:rsidRPr="00A31416">
        <w:rPr>
          <w:rFonts w:ascii="Times New Roman" w:hAnsi="Times New Roman" w:cs="Times New Roman"/>
          <w:b/>
          <w:sz w:val="28"/>
          <w:szCs w:val="28"/>
        </w:rPr>
        <w:t>в составе органов управления техникума, рабочих группах по внедрению ФГОС, временных творческих коллективах и другом: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270"/>
        <w:gridCol w:w="1202"/>
        <w:gridCol w:w="1648"/>
        <w:gridCol w:w="2198"/>
      </w:tblGrid>
      <w:tr w:rsidR="00D94973" w:rsidRPr="00A31416" w:rsidTr="00D9497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Наименование группы (№, дата приказа)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Виды выполняемых работ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Сроки исполнения работ</w:t>
            </w:r>
          </w:p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12. Участие членов ПЦК в научно-инновационной</w:t>
      </w:r>
      <w:r w:rsidRPr="00A31416">
        <w:rPr>
          <w:rFonts w:ascii="Times New Roman" w:hAnsi="Times New Roman" w:cs="Times New Roman"/>
          <w:b/>
          <w:sz w:val="28"/>
          <w:szCs w:val="28"/>
        </w:rPr>
        <w:tab/>
        <w:t xml:space="preserve"> деятельности техникума:</w:t>
      </w: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2699"/>
        <w:gridCol w:w="4277"/>
      </w:tblGrid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Результаты работы</w:t>
            </w: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13. Участие и (или) руководство ОМО членов ПЦК: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512"/>
        <w:gridCol w:w="1740"/>
        <w:gridCol w:w="1836"/>
        <w:gridCol w:w="2425"/>
      </w:tblGrid>
      <w:tr w:rsidR="00D94973" w:rsidRPr="00A31416" w:rsidTr="00D9497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Наименование ОМО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(очная, заочная)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Дата проведения ОМО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Наличие выступления, доклада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выполнении, подтверждающий документ</w:t>
            </w:r>
          </w:p>
        </w:tc>
      </w:tr>
      <w:tr w:rsidR="00D94973" w:rsidRPr="00A31416" w:rsidTr="00D9497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14. Предложения по улучшению учебно-воспитательного процес</w:t>
      </w:r>
      <w:r w:rsidR="00CE3668" w:rsidRPr="00A31416">
        <w:rPr>
          <w:rFonts w:ascii="Times New Roman" w:hAnsi="Times New Roman" w:cs="Times New Roman"/>
          <w:b/>
          <w:sz w:val="28"/>
          <w:szCs w:val="28"/>
        </w:rPr>
        <w:t xml:space="preserve">са и повышения </w:t>
      </w:r>
      <w:r w:rsidRPr="00A31416">
        <w:rPr>
          <w:rFonts w:ascii="Times New Roman" w:hAnsi="Times New Roman" w:cs="Times New Roman"/>
          <w:b/>
          <w:sz w:val="28"/>
          <w:szCs w:val="28"/>
        </w:rPr>
        <w:t>квалификации членов комиссии: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0144A7">
        <w:rPr>
          <w:rFonts w:ascii="Times New Roman" w:hAnsi="Times New Roman" w:cs="Times New Roman"/>
          <w:sz w:val="28"/>
          <w:szCs w:val="28"/>
        </w:rPr>
        <w:t>______________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15. Краткий анализ работы ПЦК, выводы по итогам работы, планы, задачи на следующий семестр: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4A7">
        <w:rPr>
          <w:rFonts w:ascii="Times New Roman" w:hAnsi="Times New Roman" w:cs="Times New Roman"/>
          <w:sz w:val="28"/>
          <w:szCs w:val="28"/>
        </w:rPr>
        <w:t>____________________</w:t>
      </w:r>
    </w:p>
    <w:p w:rsidR="00CE3668" w:rsidRPr="00A31416" w:rsidRDefault="00D94973" w:rsidP="00D94973">
      <w:pPr>
        <w:pStyle w:val="afd"/>
        <w:ind w:firstLine="0"/>
        <w:rPr>
          <w:szCs w:val="28"/>
        </w:rPr>
      </w:pPr>
      <w:r w:rsidRPr="00A31416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973" w:rsidRPr="00A31416" w:rsidRDefault="00D94973" w:rsidP="00D94973">
      <w:pPr>
        <w:pStyle w:val="afd"/>
        <w:ind w:firstLine="0"/>
        <w:rPr>
          <w:szCs w:val="28"/>
        </w:rPr>
      </w:pPr>
      <w:r w:rsidRPr="00A31416">
        <w:rPr>
          <w:szCs w:val="28"/>
        </w:rPr>
        <w:t xml:space="preserve">Председатель цикловой комиссии ________________ </w:t>
      </w:r>
    </w:p>
    <w:p w:rsidR="00F85D45" w:rsidRPr="00A31416" w:rsidRDefault="00F85D45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CE3668" w:rsidRPr="00A31416" w:rsidRDefault="00CE3668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p w:rsidR="00D94973" w:rsidRPr="00A31416" w:rsidRDefault="00D94973" w:rsidP="00D94973">
      <w:pPr>
        <w:pStyle w:val="af7"/>
        <w:rPr>
          <w:sz w:val="28"/>
          <w:szCs w:val="28"/>
        </w:rPr>
      </w:pPr>
    </w:p>
    <w:p w:rsidR="00D94973" w:rsidRPr="00A31416" w:rsidRDefault="00D94973" w:rsidP="00CE3668">
      <w:pPr>
        <w:pStyle w:val="af7"/>
        <w:jc w:val="center"/>
        <w:rPr>
          <w:b/>
          <w:bCs/>
          <w:sz w:val="28"/>
          <w:szCs w:val="28"/>
        </w:rPr>
      </w:pPr>
      <w:r w:rsidRPr="00A31416">
        <w:rPr>
          <w:b/>
          <w:bCs/>
          <w:sz w:val="28"/>
          <w:szCs w:val="28"/>
        </w:rPr>
        <w:lastRenderedPageBreak/>
        <w:t>ОТЧЕТ</w:t>
      </w:r>
    </w:p>
    <w:p w:rsidR="00D94973" w:rsidRPr="00A31416" w:rsidRDefault="00D94973" w:rsidP="00CE3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о работе преподавателя ____________________________ (фамилия, инициалы)</w:t>
      </w:r>
    </w:p>
    <w:p w:rsidR="00D94973" w:rsidRPr="00A31416" w:rsidRDefault="000144A7" w:rsidP="00B2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94973" w:rsidRPr="00A31416">
        <w:rPr>
          <w:rFonts w:ascii="Times New Roman" w:hAnsi="Times New Roman" w:cs="Times New Roman"/>
          <w:b/>
          <w:sz w:val="28"/>
          <w:szCs w:val="28"/>
        </w:rPr>
        <w:t>__ се</w:t>
      </w:r>
      <w:r w:rsidR="00B228C2">
        <w:rPr>
          <w:rFonts w:ascii="Times New Roman" w:hAnsi="Times New Roman" w:cs="Times New Roman"/>
          <w:b/>
          <w:sz w:val="28"/>
          <w:szCs w:val="28"/>
        </w:rPr>
        <w:t>местр 20__ - 20__ учебного года</w:t>
      </w:r>
    </w:p>
    <w:p w:rsidR="00D94973" w:rsidRPr="00B228C2" w:rsidRDefault="00D94973" w:rsidP="00B228C2">
      <w:pPr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Выполнение педагогической нагрузки, успеваемость: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76"/>
        <w:gridCol w:w="1274"/>
        <w:gridCol w:w="856"/>
        <w:gridCol w:w="365"/>
        <w:gridCol w:w="344"/>
        <w:gridCol w:w="425"/>
        <w:gridCol w:w="567"/>
        <w:gridCol w:w="992"/>
        <w:gridCol w:w="709"/>
        <w:gridCol w:w="992"/>
        <w:gridCol w:w="992"/>
        <w:gridCol w:w="719"/>
        <w:gridCol w:w="944"/>
      </w:tblGrid>
      <w:tr w:rsidR="00D94973" w:rsidRPr="00A31416" w:rsidTr="00D94973">
        <w:trPr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№ п/п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Группа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дисциплины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К-во чел.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 xml:space="preserve">К-во </w:t>
            </w:r>
          </w:p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Средний балл обученности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Выполнение нагрузки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hanging="108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% выполн. педнагрузки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Успеваемость</w:t>
            </w:r>
          </w:p>
        </w:tc>
      </w:tr>
      <w:tr w:rsidR="00D94973" w:rsidRPr="00A31416" w:rsidTr="00D94973">
        <w:trPr>
          <w:trHeight w:val="138"/>
          <w:jc w:val="center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н/а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szCs w:val="28"/>
              </w:rPr>
            </w:pPr>
            <w:r w:rsidRPr="00A31416">
              <w:rPr>
                <w:szCs w:val="28"/>
              </w:rPr>
              <w:t>общ.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кач.</w:t>
            </w: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rPr>
          <w:szCs w:val="28"/>
        </w:rPr>
      </w:pPr>
      <w:r w:rsidRPr="00A31416">
        <w:rPr>
          <w:szCs w:val="28"/>
        </w:rPr>
        <w:lastRenderedPageBreak/>
        <w:t>ПРИЧИНЫ невыполнения педагогической нагрузки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0B9" w:rsidRPr="00A31416">
        <w:rPr>
          <w:szCs w:val="28"/>
        </w:rPr>
        <w:t>___________________________</w:t>
      </w:r>
    </w:p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t xml:space="preserve">2.Организация учебной деятельности дистанционно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317"/>
        <w:gridCol w:w="1208"/>
        <w:gridCol w:w="1556"/>
        <w:gridCol w:w="3765"/>
      </w:tblGrid>
      <w:tr w:rsidR="00D94973" w:rsidRPr="00A31416" w:rsidTr="00D94973"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 xml:space="preserve">Группа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 xml:space="preserve">Предмет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center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>Количество часов проведенных дистанционно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rPr>
                <w:b/>
                <w:szCs w:val="28"/>
              </w:rPr>
            </w:pPr>
            <w:r w:rsidRPr="00A31416">
              <w:rPr>
                <w:b/>
                <w:szCs w:val="28"/>
              </w:rPr>
              <w:t xml:space="preserve">Выявленные проблемы при дистанционном обучении </w:t>
            </w:r>
          </w:p>
        </w:tc>
      </w:tr>
      <w:tr w:rsidR="00D94973" w:rsidRPr="00A31416" w:rsidTr="00D949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 xml:space="preserve">План </w:t>
            </w: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rPr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ind w:left="1135" w:firstLine="0"/>
        <w:rPr>
          <w:b/>
          <w:szCs w:val="28"/>
        </w:rPr>
      </w:pPr>
      <w:r w:rsidRPr="00A31416">
        <w:rPr>
          <w:b/>
          <w:szCs w:val="28"/>
        </w:rPr>
        <w:t>3.Анализ неуспевающих студентов (состояние)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034"/>
        <w:gridCol w:w="2189"/>
        <w:gridCol w:w="3125"/>
        <w:gridCol w:w="2085"/>
      </w:tblGrid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 xml:space="preserve">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 xml:space="preserve">Курс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 xml:space="preserve">Причины неуважительной аттестации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  <w:r w:rsidRPr="00A31416">
              <w:rPr>
                <w:szCs w:val="28"/>
              </w:rPr>
              <w:t xml:space="preserve">Даты консультаций ,пересдач с 12 января  </w:t>
            </w: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rPr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jc w:val="left"/>
        <w:rPr>
          <w:b/>
          <w:szCs w:val="28"/>
        </w:rPr>
      </w:pPr>
      <w:r w:rsidRPr="00A31416">
        <w:rPr>
          <w:b/>
          <w:szCs w:val="28"/>
        </w:rPr>
        <w:t>4.  Выполнение лабораторно-практических (в часах), контрольных работ (в штуках):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72"/>
        <w:gridCol w:w="1032"/>
        <w:gridCol w:w="1347"/>
        <w:gridCol w:w="1530"/>
        <w:gridCol w:w="1596"/>
        <w:gridCol w:w="1109"/>
        <w:gridCol w:w="2215"/>
      </w:tblGrid>
      <w:tr w:rsidR="00D94973" w:rsidRPr="00A31416" w:rsidTr="00D94973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D94973" w:rsidRPr="00A31416" w:rsidTr="00D949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выполнено лаб. работ вне учебного заведения (в часах)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выполнено практ. работ вне учебного заведения (в часах)</w:t>
            </w: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ind w:left="1135" w:firstLine="0"/>
        <w:rPr>
          <w:b/>
          <w:szCs w:val="28"/>
        </w:rPr>
      </w:pPr>
    </w:p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t xml:space="preserve">5. Курсовое проектирование: 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850"/>
        <w:gridCol w:w="567"/>
        <w:gridCol w:w="567"/>
        <w:gridCol w:w="1133"/>
        <w:gridCol w:w="1275"/>
        <w:gridCol w:w="1321"/>
        <w:gridCol w:w="1464"/>
        <w:gridCol w:w="1074"/>
      </w:tblGrid>
      <w:tr w:rsidR="00D94973" w:rsidRPr="00A31416" w:rsidTr="00643D00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К-во 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Выполнение педнагрузки в часах</w:t>
            </w:r>
          </w:p>
        </w:tc>
      </w:tr>
      <w:tr w:rsidR="00D94973" w:rsidRPr="00A31416" w:rsidTr="00643D00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94973" w:rsidRPr="00A31416" w:rsidTr="00643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643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643D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rPr>
          <w:rFonts w:ascii="Times New Roman" w:hAnsi="Times New Roman" w:cs="Times New Roman"/>
          <w:sz w:val="28"/>
          <w:szCs w:val="28"/>
        </w:rPr>
      </w:pPr>
    </w:p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t>6. Проведение дополнительных занятий в группах:</w:t>
      </w:r>
    </w:p>
    <w:p w:rsidR="00D94973" w:rsidRPr="00A31416" w:rsidRDefault="00D94973" w:rsidP="00D949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2100"/>
        <w:gridCol w:w="6627"/>
      </w:tblGrid>
      <w:tr w:rsidR="00D94973" w:rsidRPr="00A31416" w:rsidTr="00643D0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Кол - во часов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проведенных занятий</w:t>
            </w:r>
          </w:p>
        </w:tc>
      </w:tr>
      <w:tr w:rsidR="00D94973" w:rsidRPr="00A31416" w:rsidTr="00643D0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643D0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643D0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643D0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643D0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643D0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0144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73" w:rsidRPr="00A31416" w:rsidRDefault="00D94973" w:rsidP="00D94973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7. Взаимопосещение (указать количество):</w:t>
      </w:r>
    </w:p>
    <w:p w:rsidR="00D94973" w:rsidRPr="00A31416" w:rsidRDefault="00D94973" w:rsidP="00D9497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492"/>
        <w:gridCol w:w="21"/>
        <w:gridCol w:w="1743"/>
        <w:gridCol w:w="29"/>
        <w:gridCol w:w="1531"/>
        <w:gridCol w:w="29"/>
        <w:gridCol w:w="1531"/>
        <w:gridCol w:w="29"/>
        <w:gridCol w:w="1628"/>
        <w:gridCol w:w="1180"/>
        <w:gridCol w:w="29"/>
        <w:gridCol w:w="1456"/>
        <w:gridCol w:w="39"/>
      </w:tblGrid>
      <w:tr w:rsidR="00D94973" w:rsidRPr="00A31416" w:rsidTr="00D94973">
        <w:trPr>
          <w:gridAfter w:val="1"/>
          <w:wAfter w:w="39" w:type="dxa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Экзамены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Защита д/п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D94973" w:rsidRPr="00A31416" w:rsidTr="00D94973">
        <w:trPr>
          <w:gridBefore w:val="1"/>
          <w:wBefore w:w="19" w:type="dxa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gridBefore w:val="1"/>
          <w:wBefore w:w="19" w:type="dxa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gridBefore w:val="1"/>
          <w:wBefore w:w="19" w:type="dxa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gridBefore w:val="1"/>
          <w:wBefore w:w="19" w:type="dxa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gridBefore w:val="1"/>
          <w:wBefore w:w="19" w:type="dxa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gridBefore w:val="1"/>
          <w:wBefore w:w="19" w:type="dxa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gridBefore w:val="1"/>
          <w:wBefore w:w="19" w:type="dxa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Default="00D94973" w:rsidP="00D94973">
      <w:pPr>
        <w:pStyle w:val="afd"/>
        <w:jc w:val="left"/>
        <w:rPr>
          <w:b/>
          <w:szCs w:val="28"/>
        </w:rPr>
      </w:pPr>
    </w:p>
    <w:p w:rsidR="00610EDC" w:rsidRPr="00A31416" w:rsidRDefault="00610EDC" w:rsidP="00D94973">
      <w:pPr>
        <w:pStyle w:val="afd"/>
        <w:jc w:val="left"/>
        <w:rPr>
          <w:b/>
          <w:szCs w:val="28"/>
        </w:rPr>
      </w:pPr>
      <w:bookmarkStart w:id="9" w:name="_GoBack"/>
      <w:bookmarkEnd w:id="9"/>
    </w:p>
    <w:p w:rsidR="00D94973" w:rsidRPr="00A31416" w:rsidRDefault="00D94973" w:rsidP="00D94973">
      <w:pPr>
        <w:ind w:left="426" w:right="5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lastRenderedPageBreak/>
        <w:t>8.Изучение литературы, материалов Интернета, связанных с проблемами реализации ФГОС, изучение передового педагогического и производственного опыта:</w:t>
      </w:r>
    </w:p>
    <w:tbl>
      <w:tblPr>
        <w:tblW w:w="898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1702"/>
        <w:gridCol w:w="4112"/>
      </w:tblGrid>
      <w:tr w:rsidR="00D94973" w:rsidRPr="00A31416" w:rsidTr="00D94973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 w:firstLine="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Литература, нормативные правовые документы, материалы Интернета,  передовой опыт</w:t>
            </w: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Вопросы введения и реализации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Форма отчетности. Где, кем и когда заслушивается отчет о выполнении работы</w:t>
            </w:r>
          </w:p>
        </w:tc>
      </w:tr>
      <w:tr w:rsidR="00D94973" w:rsidRPr="00A31416" w:rsidTr="00D94973">
        <w:trPr>
          <w:trHeight w:val="21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trHeight w:val="21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ind w:firstLine="0"/>
        <w:jc w:val="left"/>
        <w:rPr>
          <w:b/>
          <w:szCs w:val="28"/>
        </w:rPr>
      </w:pPr>
      <w:r w:rsidRPr="00A31416">
        <w:rPr>
          <w:b/>
          <w:szCs w:val="28"/>
        </w:rPr>
        <w:t>9. Методическая работа преподавателя:</w:t>
      </w:r>
    </w:p>
    <w:p w:rsidR="00D94973" w:rsidRPr="00A31416" w:rsidRDefault="00D94973" w:rsidP="00D94973">
      <w:pPr>
        <w:pStyle w:val="afd"/>
        <w:jc w:val="left"/>
        <w:rPr>
          <w:b/>
          <w:szCs w:val="28"/>
        </w:rPr>
      </w:pPr>
      <w:r w:rsidRPr="00A31416">
        <w:rPr>
          <w:b/>
          <w:szCs w:val="28"/>
        </w:rPr>
        <w:t>А) участие в конкурсах и результативность, размещение своих профессиональных работ на сайтах и другое):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17"/>
        <w:gridCol w:w="2393"/>
        <w:gridCol w:w="2393"/>
      </w:tblGrid>
      <w:tr w:rsidR="00D94973" w:rsidRPr="00A31416" w:rsidTr="00D94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 выполнения, 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выполнении,  подтверждающий документ</w:t>
            </w:r>
          </w:p>
        </w:tc>
      </w:tr>
      <w:tr w:rsidR="00D94973" w:rsidRPr="00A31416" w:rsidTr="00D94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trHeight w:val="5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numPr>
          <w:ilvl w:val="12"/>
          <w:numId w:val="0"/>
        </w:numPr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 xml:space="preserve">Б) разработка методических материалов: рабочих программ, ККОС, методических рекомендаций, методических указаний, другое), пополнение </w:t>
      </w:r>
      <w:r w:rsidRPr="00A31416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учебно-методического обеспечения учебных дисциплин, профессиональных модулей:</w:t>
      </w:r>
    </w:p>
    <w:p w:rsidR="00D94973" w:rsidRPr="00A31416" w:rsidRDefault="00D94973" w:rsidP="00D94973">
      <w:pPr>
        <w:pStyle w:val="afd"/>
        <w:jc w:val="left"/>
        <w:rPr>
          <w:szCs w:val="28"/>
        </w:rPr>
      </w:pPr>
      <w:r w:rsidRPr="00A31416">
        <w:rPr>
          <w:szCs w:val="28"/>
        </w:rPr>
        <w:t xml:space="preserve">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472"/>
        <w:gridCol w:w="1134"/>
        <w:gridCol w:w="1910"/>
        <w:gridCol w:w="1985"/>
        <w:gridCol w:w="1775"/>
      </w:tblGrid>
      <w:tr w:rsidR="00D94973" w:rsidRPr="00A31416" w:rsidTr="00D94973">
        <w:trPr>
          <w:trHeight w:val="138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Наименование дисциплин МДК,ПМ /специальность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Отметка о разработке /отметка об утверждении методическим советом (+/+, +/-, -/-)</w:t>
            </w: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 xml:space="preserve">Раб.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ККОС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Мет.указ</w:t>
            </w: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пр.и лаб.</w:t>
            </w: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работам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 xml:space="preserve">Мет.указ. </w:t>
            </w: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сам.</w:t>
            </w: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раб.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 xml:space="preserve">Другое </w:t>
            </w: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 xml:space="preserve">Например, </w:t>
            </w: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 xml:space="preserve">Основы </w:t>
            </w: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 xml:space="preserve">Экономики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+/+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-/-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  <w:r w:rsidRPr="00A31416">
              <w:rPr>
                <w:szCs w:val="28"/>
              </w:rPr>
              <w:t>+/+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</w:tr>
      <w:tr w:rsidR="00D94973" w:rsidRPr="00A31416" w:rsidTr="00D9497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pStyle w:val="afd"/>
              <w:ind w:firstLine="0"/>
              <w:jc w:val="left"/>
              <w:rPr>
                <w:szCs w:val="28"/>
              </w:rPr>
            </w:pPr>
          </w:p>
        </w:tc>
      </w:tr>
    </w:tbl>
    <w:p w:rsidR="00D94973" w:rsidRPr="00A31416" w:rsidRDefault="00D94973" w:rsidP="00D94973">
      <w:pPr>
        <w:pStyle w:val="afd"/>
        <w:ind w:firstLine="0"/>
        <w:jc w:val="left"/>
        <w:rPr>
          <w:szCs w:val="28"/>
        </w:rPr>
      </w:pPr>
    </w:p>
    <w:p w:rsidR="00D94973" w:rsidRPr="00A31416" w:rsidRDefault="00D94973" w:rsidP="00D94973">
      <w:pPr>
        <w:pStyle w:val="afd"/>
        <w:rPr>
          <w:b/>
          <w:szCs w:val="28"/>
        </w:rPr>
      </w:pPr>
      <w:r w:rsidRPr="00A31416">
        <w:rPr>
          <w:b/>
          <w:szCs w:val="28"/>
        </w:rPr>
        <w:t>10. Проведение открытых уроков и внеклассных мероприятий, подтверждённое сданной в методический кабинет методической разработкой: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2101"/>
        <w:gridCol w:w="1350"/>
        <w:gridCol w:w="1951"/>
        <w:gridCol w:w="3902"/>
      </w:tblGrid>
      <w:tr w:rsidR="00D94973" w:rsidRPr="00A31416" w:rsidTr="00D94973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Сколько человек присутствовало</w:t>
            </w:r>
          </w:p>
        </w:tc>
      </w:tr>
      <w:tr w:rsidR="00D94973" w:rsidRPr="00A31416" w:rsidTr="00D94973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973" w:rsidRPr="00A31416" w:rsidRDefault="00D94973" w:rsidP="00D94973">
      <w:pPr>
        <w:numPr>
          <w:ilvl w:val="12"/>
          <w:numId w:val="0"/>
        </w:numPr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11.</w:t>
      </w:r>
      <w:r w:rsidRPr="00A31416">
        <w:rPr>
          <w:rFonts w:ascii="Times New Roman" w:hAnsi="Times New Roman" w:cs="Times New Roman"/>
          <w:sz w:val="28"/>
          <w:szCs w:val="28"/>
        </w:rPr>
        <w:t xml:space="preserve">  </w:t>
      </w:r>
      <w:r w:rsidRPr="00A31416">
        <w:rPr>
          <w:rFonts w:ascii="Times New Roman" w:hAnsi="Times New Roman" w:cs="Times New Roman"/>
          <w:b/>
          <w:sz w:val="28"/>
          <w:szCs w:val="28"/>
        </w:rPr>
        <w:t>Аттестация на квалификационную категорию, обучение на курсах в системе повышения квалификации, стажировка: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40"/>
        <w:gridCol w:w="1417"/>
        <w:gridCol w:w="2835"/>
        <w:gridCol w:w="2977"/>
      </w:tblGrid>
      <w:tr w:rsidR="00D94973" w:rsidRPr="00A31416" w:rsidTr="00D94973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Темы курсов, стажировки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Место  прохождения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Форма прохождения курсов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Форма отчета о результатах подготовки</w:t>
            </w:r>
          </w:p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(сертификаты, удостоверения, свидетельства)</w:t>
            </w:r>
          </w:p>
        </w:tc>
      </w:tr>
      <w:tr w:rsidR="00D94973" w:rsidRPr="00A31416" w:rsidTr="00D94973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12. Наставничество, руководство повышением квалификации других педагогов, в том числе начинающих: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096"/>
        <w:gridCol w:w="2159"/>
        <w:gridCol w:w="1134"/>
        <w:gridCol w:w="1760"/>
      </w:tblGrid>
      <w:tr w:rsidR="00D94973" w:rsidRPr="00A31416" w:rsidTr="00D9497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Организационные формы работы с педагогами техникума, мероприятия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Тематика мероприятий, задачи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Фамилия, инициалы наставляемого педагога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выполнении, форма отчёта</w:t>
            </w:r>
          </w:p>
        </w:tc>
      </w:tr>
      <w:tr w:rsidR="00D94973" w:rsidRPr="00A31416" w:rsidTr="00D9497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numPr>
          <w:ilvl w:val="12"/>
          <w:numId w:val="0"/>
        </w:numPr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 xml:space="preserve"> 13. Работа в составе органов управления техникума, рабочих группах по внедрению ФГОС, временных творческих коллективах и другое: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270"/>
        <w:gridCol w:w="1202"/>
        <w:gridCol w:w="1648"/>
        <w:gridCol w:w="2198"/>
      </w:tblGrid>
      <w:tr w:rsidR="00D94973" w:rsidRPr="00A31416" w:rsidTr="00D9497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Наименование группы (№, дата приказа)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Виды выполняемых работ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Сроки исполнения работ</w:t>
            </w:r>
          </w:p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73" w:rsidRPr="00A31416" w:rsidRDefault="00D94973">
            <w:pPr>
              <w:numPr>
                <w:ilvl w:val="12"/>
                <w:numId w:val="0"/>
              </w:num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8C2" w:rsidRDefault="00B228C2" w:rsidP="000144A7">
      <w:pPr>
        <w:rPr>
          <w:rFonts w:ascii="Times New Roman" w:hAnsi="Times New Roman" w:cs="Times New Roman"/>
          <w:b/>
          <w:sz w:val="28"/>
          <w:szCs w:val="28"/>
        </w:rPr>
      </w:pPr>
    </w:p>
    <w:p w:rsidR="00B228C2" w:rsidRDefault="00B228C2" w:rsidP="000144A7">
      <w:pPr>
        <w:rPr>
          <w:rFonts w:ascii="Times New Roman" w:hAnsi="Times New Roman" w:cs="Times New Roman"/>
          <w:b/>
          <w:sz w:val="28"/>
          <w:szCs w:val="28"/>
        </w:rPr>
      </w:pPr>
    </w:p>
    <w:p w:rsidR="00B228C2" w:rsidRDefault="00B228C2" w:rsidP="000144A7">
      <w:pPr>
        <w:rPr>
          <w:rFonts w:ascii="Times New Roman" w:hAnsi="Times New Roman" w:cs="Times New Roman"/>
          <w:b/>
          <w:sz w:val="28"/>
          <w:szCs w:val="28"/>
        </w:rPr>
      </w:pPr>
    </w:p>
    <w:p w:rsidR="00D94973" w:rsidRPr="00A31416" w:rsidRDefault="00D94973" w:rsidP="000144A7">
      <w:pPr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14.</w:t>
      </w:r>
      <w:r w:rsidRPr="00A31416">
        <w:rPr>
          <w:rFonts w:ascii="Times New Roman" w:hAnsi="Times New Roman" w:cs="Times New Roman"/>
          <w:sz w:val="28"/>
          <w:szCs w:val="28"/>
        </w:rPr>
        <w:t xml:space="preserve"> </w:t>
      </w:r>
      <w:r w:rsidRPr="00A31416">
        <w:rPr>
          <w:rFonts w:ascii="Times New Roman" w:hAnsi="Times New Roman" w:cs="Times New Roman"/>
          <w:b/>
          <w:sz w:val="28"/>
          <w:szCs w:val="28"/>
        </w:rPr>
        <w:t>Научно-инновационная деятельность (работа в АСУ «Проколледж», использование инновационных образовательных технологий (ТРИЗ, проблемное обучение, игровое обучение и др.), участие и победы студентов в олимпиадах на разных уровнях, в научно-практических конференциях и т.п.):</w:t>
      </w:r>
    </w:p>
    <w:tbl>
      <w:tblPr>
        <w:tblW w:w="99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1081"/>
        <w:gridCol w:w="1621"/>
        <w:gridCol w:w="4706"/>
      </w:tblGrid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работы </w:t>
            </w: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АСУ «Проколледж»</w:t>
            </w:r>
          </w:p>
        </w:tc>
      </w:tr>
      <w:tr w:rsidR="00D94973" w:rsidRPr="00A31416" w:rsidTr="00D94973">
        <w:trPr>
          <w:trHeight w:val="48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 w:rsidP="000144A7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элементов УМК В АСУ «Проколледж» (перечень)</w:t>
            </w: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rPr>
          <w:trHeight w:val="71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инновационных образовательных технологий (ТРИЗ, проблемное обучение, игровое обучение и др.)</w:t>
            </w: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и победы студентов в олимпиадах на разных уровнях, в научно-практических конференциях и т.п.)</w:t>
            </w: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73" w:rsidRPr="00A31416" w:rsidRDefault="00D94973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73" w:rsidRPr="00A31416" w:rsidRDefault="00D94973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15. Участие и (или) руководство ОМО: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512"/>
        <w:gridCol w:w="1740"/>
        <w:gridCol w:w="1836"/>
        <w:gridCol w:w="2425"/>
      </w:tblGrid>
      <w:tr w:rsidR="00D94973" w:rsidRPr="00A31416" w:rsidTr="00D949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Наименование ОМО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(очная, заочная)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Дата проведения ОМО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Наличие выступления, доклада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выполнении, подтверждающий документ</w:t>
            </w:r>
          </w:p>
        </w:tc>
      </w:tr>
      <w:tr w:rsidR="00D94973" w:rsidRPr="00A31416" w:rsidTr="00D949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973" w:rsidRPr="00A31416" w:rsidTr="00D9497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973" w:rsidRPr="00A31416" w:rsidRDefault="00D94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73" w:rsidRPr="00A31416" w:rsidRDefault="00D94973" w:rsidP="00D94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16">
        <w:rPr>
          <w:rFonts w:ascii="Times New Roman" w:hAnsi="Times New Roman" w:cs="Times New Roman"/>
          <w:b/>
          <w:sz w:val="28"/>
          <w:szCs w:val="28"/>
        </w:rPr>
        <w:t>16. Краткий анализ работы преподавателя, планы, задачи на следующий семестр: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14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973" w:rsidRPr="00A31416" w:rsidRDefault="00D94973" w:rsidP="00D94973">
      <w:pPr>
        <w:pStyle w:val="afd"/>
        <w:ind w:firstLine="0"/>
        <w:rPr>
          <w:szCs w:val="28"/>
        </w:rPr>
      </w:pPr>
      <w:r w:rsidRPr="00A31416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973" w:rsidRPr="00A31416" w:rsidRDefault="00D94973" w:rsidP="00D94973">
      <w:pPr>
        <w:pStyle w:val="afd"/>
        <w:jc w:val="left"/>
        <w:rPr>
          <w:b/>
          <w:szCs w:val="28"/>
        </w:rPr>
      </w:pPr>
      <w:r w:rsidRPr="00A31416">
        <w:rPr>
          <w:b/>
          <w:szCs w:val="28"/>
        </w:rPr>
        <w:t>17. Предложения по улучшению учебно-воспитательного процесса, улучшение материально-технической базы техникума:</w:t>
      </w:r>
    </w:p>
    <w:p w:rsidR="00D94973" w:rsidRPr="00A31416" w:rsidRDefault="00D94973" w:rsidP="00D94973">
      <w:pPr>
        <w:pStyle w:val="afd"/>
        <w:pBdr>
          <w:bottom w:val="single" w:sz="12" w:space="1" w:color="auto"/>
        </w:pBdr>
        <w:rPr>
          <w:szCs w:val="28"/>
        </w:rPr>
      </w:pP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942C5C">
        <w:rPr>
          <w:rFonts w:ascii="Times New Roman" w:hAnsi="Times New Roman" w:cs="Times New Roman"/>
          <w:sz w:val="28"/>
          <w:szCs w:val="28"/>
        </w:rPr>
        <w:t>________________</w:t>
      </w:r>
      <w:r w:rsidRPr="00A3141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D00" w:rsidRPr="00A314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4973" w:rsidRPr="00A31416" w:rsidRDefault="00D94973" w:rsidP="00D9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дата____________20___ г.</w:t>
      </w:r>
    </w:p>
    <w:p w:rsidR="00D94973" w:rsidRPr="00A31416" w:rsidRDefault="00D94973" w:rsidP="00D94973">
      <w:pPr>
        <w:jc w:val="both"/>
        <w:rPr>
          <w:rFonts w:ascii="Times New Roman" w:hAnsi="Times New Roman" w:cs="Times New Roman"/>
          <w:sz w:val="28"/>
          <w:szCs w:val="28"/>
        </w:rPr>
      </w:pPr>
      <w:r w:rsidRPr="00A31416">
        <w:rPr>
          <w:rFonts w:ascii="Times New Roman" w:hAnsi="Times New Roman" w:cs="Times New Roman"/>
          <w:sz w:val="28"/>
          <w:szCs w:val="28"/>
        </w:rPr>
        <w:t>Подпись преподавателя____________________________</w:t>
      </w:r>
    </w:p>
    <w:p w:rsidR="00D94973" w:rsidRPr="00A31416" w:rsidRDefault="00D94973" w:rsidP="00F85D45">
      <w:pPr>
        <w:pStyle w:val="2c"/>
        <w:shd w:val="clear" w:color="auto" w:fill="auto"/>
        <w:spacing w:after="186" w:line="260" w:lineRule="exact"/>
        <w:ind w:right="340"/>
        <w:rPr>
          <w:sz w:val="28"/>
          <w:szCs w:val="28"/>
        </w:rPr>
      </w:pPr>
    </w:p>
    <w:sectPr w:rsidR="00D94973" w:rsidRPr="00A31416" w:rsidSect="00D94973">
      <w:pgSz w:w="11905" w:h="16837"/>
      <w:pgMar w:top="851" w:right="1134" w:bottom="70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B8" w:rsidRDefault="004E5CB8">
      <w:r>
        <w:separator/>
      </w:r>
    </w:p>
  </w:endnote>
  <w:endnote w:type="continuationSeparator" w:id="0">
    <w:p w:rsidR="004E5CB8" w:rsidRDefault="004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5273675</wp:posOffset>
              </wp:positionH>
              <wp:positionV relativeFrom="page">
                <wp:posOffset>6811010</wp:posOffset>
              </wp:positionV>
              <wp:extent cx="153035" cy="175260"/>
              <wp:effectExtent l="0" t="635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4A7" w:rsidRDefault="000144A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85D45">
                            <w:rPr>
                              <w:rStyle w:val="12pt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7" type="#_x0000_t202" style="position:absolute;margin-left:415.25pt;margin-top:536.3pt;width:12.05pt;height:13.8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wz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" filled="f" stroked="f">
              <v:textbox style="mso-fit-shape-to-text:t" inset="0,0,0,0">
                <w:txbxContent>
                  <w:p w:rsidR="000144A7" w:rsidRDefault="000144A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85D45">
                      <w:rPr>
                        <w:rStyle w:val="12pt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pStyle w:val="afb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 w:rsidP="00D94973">
    <w:pPr>
      <w:pStyle w:val="af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6143EFD5" wp14:editId="0654B658">
              <wp:simplePos x="0" y="0"/>
              <wp:positionH relativeFrom="page">
                <wp:posOffset>3959860</wp:posOffset>
              </wp:positionH>
              <wp:positionV relativeFrom="page">
                <wp:posOffset>10026650</wp:posOffset>
              </wp:positionV>
              <wp:extent cx="152400" cy="106680"/>
              <wp:effectExtent l="0" t="0" r="2540" b="127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4A7" w:rsidRDefault="000144A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0EDC" w:rsidRPr="00610EDC">
                            <w:rPr>
                              <w:rStyle w:val="12pt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3EFD5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11.8pt;margin-top:789.5pt;width:12pt;height:8.4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x/qQIAAKg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" filled="f" stroked="f">
              <v:textbox style="mso-fit-shape-to-text:t" inset="0,0,0,0">
                <w:txbxContent>
                  <w:p w:rsidR="000144A7" w:rsidRDefault="000144A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0EDC" w:rsidRPr="00610EDC">
                      <w:rPr>
                        <w:rStyle w:val="12pt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B8" w:rsidRDefault="004E5CB8"/>
  </w:footnote>
  <w:footnote w:type="continuationSeparator" w:id="0">
    <w:p w:rsidR="004E5CB8" w:rsidRDefault="004E5C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A7" w:rsidRDefault="000144A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44C354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ahoma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167EFB"/>
    <w:multiLevelType w:val="hybridMultilevel"/>
    <w:tmpl w:val="BA140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2E1BC0"/>
    <w:multiLevelType w:val="hybridMultilevel"/>
    <w:tmpl w:val="B05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7B2757"/>
    <w:multiLevelType w:val="singleLevel"/>
    <w:tmpl w:val="D1FAF22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0" w15:restartNumberingAfterBreak="0">
    <w:nsid w:val="02150F57"/>
    <w:multiLevelType w:val="hybridMultilevel"/>
    <w:tmpl w:val="5260AB18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 w15:restartNumberingAfterBreak="0">
    <w:nsid w:val="039D5367"/>
    <w:multiLevelType w:val="multilevel"/>
    <w:tmpl w:val="BAE09B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4F266D9"/>
    <w:multiLevelType w:val="hybridMultilevel"/>
    <w:tmpl w:val="D2E4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F3CB3"/>
    <w:multiLevelType w:val="singleLevel"/>
    <w:tmpl w:val="D1FAF22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4" w15:restartNumberingAfterBreak="0">
    <w:nsid w:val="0ECD6E5B"/>
    <w:multiLevelType w:val="multilevel"/>
    <w:tmpl w:val="B6BE26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0" w:hanging="2160"/>
      </w:pPr>
      <w:rPr>
        <w:rFonts w:hint="default"/>
      </w:rPr>
    </w:lvl>
  </w:abstractNum>
  <w:abstractNum w:abstractNumId="15" w15:restartNumberingAfterBreak="0">
    <w:nsid w:val="106367DE"/>
    <w:multiLevelType w:val="hybridMultilevel"/>
    <w:tmpl w:val="F57E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B2E2B"/>
    <w:multiLevelType w:val="hybridMultilevel"/>
    <w:tmpl w:val="A7644E30"/>
    <w:lvl w:ilvl="0" w:tplc="FBF475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4A9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8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44E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E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1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28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40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206D2"/>
    <w:multiLevelType w:val="multilevel"/>
    <w:tmpl w:val="90CE9E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A028E3"/>
    <w:multiLevelType w:val="multilevel"/>
    <w:tmpl w:val="A4D4F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2926B0"/>
    <w:multiLevelType w:val="multilevel"/>
    <w:tmpl w:val="AEEE8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6E0F2D"/>
    <w:multiLevelType w:val="hybridMultilevel"/>
    <w:tmpl w:val="78D85A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2B5D58"/>
    <w:multiLevelType w:val="hybridMultilevel"/>
    <w:tmpl w:val="9DE03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FF0CDD"/>
    <w:multiLevelType w:val="multilevel"/>
    <w:tmpl w:val="5A38A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AD45CD"/>
    <w:multiLevelType w:val="hybridMultilevel"/>
    <w:tmpl w:val="B646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E57BD"/>
    <w:multiLevelType w:val="multilevel"/>
    <w:tmpl w:val="B6BE26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0" w:hanging="2160"/>
      </w:pPr>
      <w:rPr>
        <w:rFonts w:hint="default"/>
      </w:rPr>
    </w:lvl>
  </w:abstractNum>
  <w:abstractNum w:abstractNumId="25" w15:restartNumberingAfterBreak="0">
    <w:nsid w:val="49421DFD"/>
    <w:multiLevelType w:val="hybridMultilevel"/>
    <w:tmpl w:val="5A5257CE"/>
    <w:lvl w:ilvl="0" w:tplc="041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6" w15:restartNumberingAfterBreak="0">
    <w:nsid w:val="496B5363"/>
    <w:multiLevelType w:val="hybridMultilevel"/>
    <w:tmpl w:val="C2F6C7E8"/>
    <w:lvl w:ilvl="0" w:tplc="B7A6FF9C">
      <w:start w:val="1"/>
      <w:numFmt w:val="decimal"/>
      <w:lvlText w:val="%1"/>
      <w:lvlJc w:val="left"/>
      <w:pPr>
        <w:ind w:left="3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27" w15:restartNumberingAfterBreak="0">
    <w:nsid w:val="515A204D"/>
    <w:multiLevelType w:val="hybridMultilevel"/>
    <w:tmpl w:val="E2EA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478F9"/>
    <w:multiLevelType w:val="hybridMultilevel"/>
    <w:tmpl w:val="5D04DAA2"/>
    <w:lvl w:ilvl="0" w:tplc="43B4B028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53DB41F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3E83DD7"/>
    <w:multiLevelType w:val="hybridMultilevel"/>
    <w:tmpl w:val="06428C90"/>
    <w:lvl w:ilvl="0" w:tplc="D6866A8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3639F"/>
    <w:multiLevelType w:val="hybridMultilevel"/>
    <w:tmpl w:val="07E2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6471"/>
    <w:multiLevelType w:val="hybridMultilevel"/>
    <w:tmpl w:val="C1020442"/>
    <w:lvl w:ilvl="0" w:tplc="A5789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46026E"/>
    <w:multiLevelType w:val="hybridMultilevel"/>
    <w:tmpl w:val="8CD2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C1E76"/>
    <w:multiLevelType w:val="multilevel"/>
    <w:tmpl w:val="BC06C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BE7878"/>
    <w:multiLevelType w:val="hybridMultilevel"/>
    <w:tmpl w:val="E27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1CE5"/>
    <w:multiLevelType w:val="multilevel"/>
    <w:tmpl w:val="5C86F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A35DAF"/>
    <w:multiLevelType w:val="hybridMultilevel"/>
    <w:tmpl w:val="74B252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A69BC"/>
    <w:multiLevelType w:val="hybridMultilevel"/>
    <w:tmpl w:val="4136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266AB"/>
    <w:multiLevelType w:val="multilevel"/>
    <w:tmpl w:val="F0E87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433847"/>
    <w:multiLevelType w:val="hybridMultilevel"/>
    <w:tmpl w:val="8E1E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B4DDB"/>
    <w:multiLevelType w:val="hybridMultilevel"/>
    <w:tmpl w:val="4136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31663"/>
    <w:multiLevelType w:val="multilevel"/>
    <w:tmpl w:val="1CF08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D839D6"/>
    <w:multiLevelType w:val="multilevel"/>
    <w:tmpl w:val="0A54A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9853AC7"/>
    <w:multiLevelType w:val="hybridMultilevel"/>
    <w:tmpl w:val="4C663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FB2F58"/>
    <w:multiLevelType w:val="multilevel"/>
    <w:tmpl w:val="FE383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3D1F3F"/>
    <w:multiLevelType w:val="hybridMultilevel"/>
    <w:tmpl w:val="C80853C6"/>
    <w:lvl w:ilvl="0" w:tplc="26F62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8E2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E5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7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06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8D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F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8E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25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D4AEB"/>
    <w:multiLevelType w:val="hybridMultilevel"/>
    <w:tmpl w:val="C13A6102"/>
    <w:lvl w:ilvl="0" w:tplc="9DD20BD2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8" w15:restartNumberingAfterBreak="0">
    <w:nsid w:val="7FA370B8"/>
    <w:multiLevelType w:val="hybridMultilevel"/>
    <w:tmpl w:val="AE98B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45"/>
  </w:num>
  <w:num w:numId="4">
    <w:abstractNumId w:val="39"/>
  </w:num>
  <w:num w:numId="5">
    <w:abstractNumId w:val="34"/>
  </w:num>
  <w:num w:numId="6">
    <w:abstractNumId w:val="42"/>
  </w:num>
  <w:num w:numId="7">
    <w:abstractNumId w:val="18"/>
  </w:num>
  <w:num w:numId="8">
    <w:abstractNumId w:val="19"/>
  </w:num>
  <w:num w:numId="9">
    <w:abstractNumId w:val="17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9"/>
  </w:num>
  <w:num w:numId="19">
    <w:abstractNumId w:val="12"/>
  </w:num>
  <w:num w:numId="20">
    <w:abstractNumId w:val="15"/>
  </w:num>
  <w:num w:numId="21">
    <w:abstractNumId w:val="27"/>
  </w:num>
  <w:num w:numId="22">
    <w:abstractNumId w:val="43"/>
  </w:num>
  <w:num w:numId="23">
    <w:abstractNumId w:val="30"/>
  </w:num>
  <w:num w:numId="24">
    <w:abstractNumId w:val="31"/>
  </w:num>
  <w:num w:numId="25">
    <w:abstractNumId w:val="46"/>
  </w:num>
  <w:num w:numId="26">
    <w:abstractNumId w:val="16"/>
  </w:num>
  <w:num w:numId="27">
    <w:abstractNumId w:val="32"/>
  </w:num>
  <w:num w:numId="28">
    <w:abstractNumId w:val="38"/>
  </w:num>
  <w:num w:numId="29">
    <w:abstractNumId w:val="41"/>
  </w:num>
  <w:num w:numId="30">
    <w:abstractNumId w:val="40"/>
  </w:num>
  <w:num w:numId="31">
    <w:abstractNumId w:val="44"/>
  </w:num>
  <w:num w:numId="32">
    <w:abstractNumId w:val="48"/>
  </w:num>
  <w:num w:numId="33">
    <w:abstractNumId w:val="21"/>
  </w:num>
  <w:num w:numId="34">
    <w:abstractNumId w:val="7"/>
  </w:num>
  <w:num w:numId="35">
    <w:abstractNumId w:val="10"/>
  </w:num>
  <w:num w:numId="36">
    <w:abstractNumId w:val="20"/>
  </w:num>
  <w:num w:numId="37">
    <w:abstractNumId w:val="35"/>
  </w:num>
  <w:num w:numId="38">
    <w:abstractNumId w:val="23"/>
  </w:num>
  <w:num w:numId="39">
    <w:abstractNumId w:val="37"/>
  </w:num>
  <w:num w:numId="40">
    <w:abstractNumId w:val="8"/>
  </w:num>
  <w:num w:numId="41">
    <w:abstractNumId w:val="33"/>
  </w:num>
  <w:num w:numId="42">
    <w:abstractNumId w:val="13"/>
    <w:lvlOverride w:ilvl="0">
      <w:startOverride w:val="1"/>
    </w:lvlOverride>
  </w:num>
  <w:num w:numId="43">
    <w:abstractNumId w:val="13"/>
  </w:num>
  <w:num w:numId="44">
    <w:abstractNumId w:val="9"/>
  </w:num>
  <w:num w:numId="45">
    <w:abstractNumId w:val="28"/>
  </w:num>
  <w:num w:numId="46">
    <w:abstractNumId w:val="26"/>
  </w:num>
  <w:num w:numId="47">
    <w:abstractNumId w:val="25"/>
  </w:num>
  <w:num w:numId="48">
    <w:abstractNumId w:val="47"/>
  </w:num>
  <w:num w:numId="49">
    <w:abstractNumId w:val="1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A7"/>
    <w:rsid w:val="000144A7"/>
    <w:rsid w:val="00046502"/>
    <w:rsid w:val="001160BB"/>
    <w:rsid w:val="00281393"/>
    <w:rsid w:val="003440B9"/>
    <w:rsid w:val="00492385"/>
    <w:rsid w:val="004E5CB8"/>
    <w:rsid w:val="00607928"/>
    <w:rsid w:val="00610EDC"/>
    <w:rsid w:val="00643D00"/>
    <w:rsid w:val="006E7275"/>
    <w:rsid w:val="00942C5C"/>
    <w:rsid w:val="00A31416"/>
    <w:rsid w:val="00A63A15"/>
    <w:rsid w:val="00B13B6C"/>
    <w:rsid w:val="00B228C2"/>
    <w:rsid w:val="00BD3910"/>
    <w:rsid w:val="00C31426"/>
    <w:rsid w:val="00CB0853"/>
    <w:rsid w:val="00CC0CF5"/>
    <w:rsid w:val="00CE3668"/>
    <w:rsid w:val="00D63A6B"/>
    <w:rsid w:val="00D94973"/>
    <w:rsid w:val="00E341AC"/>
    <w:rsid w:val="00F85D45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3F995"/>
  <w15:docId w15:val="{E61E684A-ED2F-4F1F-B316-44988B42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94973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973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Exact">
    <w:name w:val="Основной текст (3) + 12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главление 2 Знак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25">
    <w:name w:val="toc 2"/>
    <w:basedOn w:val="a"/>
    <w:link w:val="24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70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Exact0">
    <w:name w:val="Подпись к картинке (2) Exact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8">
    <w:name w:val="Подпись к картинке (2)"/>
    <w:basedOn w:val="a"/>
    <w:link w:val="2Exact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413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20">
    <w:name w:val="Заголовок №3 (2)_"/>
    <w:basedOn w:val="a0"/>
    <w:link w:val="32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413" w:lineRule="exact"/>
      <w:jc w:val="both"/>
      <w:outlineLvl w:val="2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490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15ptExact">
    <w:name w:val="Основной текст (9) + 11;5 pt;Не полужирный;Курсив Exact"/>
    <w:basedOn w:val="9"/>
    <w:rPr>
      <w:rFonts w:ascii="Verdana" w:eastAsia="Verdana" w:hAnsi="Verdana" w:cs="Verdana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4" w:lineRule="exact"/>
      <w:ind w:hanging="32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Заголовок №2 Exact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48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1">
    <w:name w:val="Основной текст (9)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Exact0">
    <w:name w:val="Подпись к картинке (3) Exact"/>
    <w:basedOn w:val="a0"/>
    <w:link w:val="33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paragraph" w:customStyle="1" w:styleId="33">
    <w:name w:val="Подпись к картинке (3)"/>
    <w:basedOn w:val="a"/>
    <w:link w:val="3Exact0"/>
    <w:pPr>
      <w:shd w:val="clear" w:color="auto" w:fill="FFFFFF"/>
      <w:spacing w:line="322" w:lineRule="exact"/>
    </w:pPr>
    <w:rPr>
      <w:rFonts w:ascii="Verdana" w:eastAsia="Verdana" w:hAnsi="Verdana" w:cs="Verdana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322" w:lineRule="exact"/>
    </w:pPr>
    <w:rPr>
      <w:rFonts w:ascii="Verdana" w:eastAsia="Verdana" w:hAnsi="Verdana" w:cs="Verdana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Номер заголовка №2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c">
    <w:name w:val="Номер заголовка №2"/>
    <w:basedOn w:val="a"/>
    <w:link w:val="2b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111">
    <w:name w:val="Основной текст (11)"/>
    <w:basedOn w:val="1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after="840" w:line="0" w:lineRule="atLeast"/>
    </w:pPr>
    <w:rPr>
      <w:rFonts w:ascii="Calibri" w:eastAsia="Calibri" w:hAnsi="Calibri" w:cs="Calibri"/>
      <w:sz w:val="34"/>
      <w:szCs w:val="3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320" w:line="37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2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3">
    <w:name w:val="Подпись к таблице Exac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Exact1">
    <w:name w:val="Основной текст (9) Exact"/>
    <w:basedOn w:val="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9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Колонтитул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151">
    <w:name w:val="Основной текст (15) + Не полужирны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6">
    <w:name w:val="Заголовок №1_"/>
    <w:basedOn w:val="a0"/>
    <w:link w:val="17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7">
    <w:name w:val="Заголовок №1"/>
    <w:basedOn w:val="a"/>
    <w:link w:val="16"/>
    <w:pPr>
      <w:shd w:val="clear" w:color="auto" w:fill="FFFFFF"/>
      <w:spacing w:before="960" w:after="480" w:line="326" w:lineRule="exact"/>
      <w:ind w:hanging="980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37">
    <w:name w:val="toc 3"/>
    <w:basedOn w:val="a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Символ нумерации"/>
    <w:rsid w:val="00F85D45"/>
  </w:style>
  <w:style w:type="paragraph" w:customStyle="1" w:styleId="ad">
    <w:name w:val="Содержимое таблицы"/>
    <w:basedOn w:val="a"/>
    <w:rsid w:val="00F85D45"/>
    <w:pPr>
      <w:suppressLineNumbers/>
      <w:suppressAutoHyphens/>
    </w:pPr>
    <w:rPr>
      <w:rFonts w:ascii="Times New Roman" w:eastAsia="Arial Unicode MS" w:hAnsi="Times New Roman" w:cs="Tahoma"/>
      <w:lang w:val="en-US" w:eastAsia="en-US" w:bidi="en-US"/>
    </w:rPr>
  </w:style>
  <w:style w:type="paragraph" w:customStyle="1" w:styleId="ae">
    <w:name w:val="Заголовок таблицы"/>
    <w:basedOn w:val="ad"/>
    <w:rsid w:val="00F85D45"/>
    <w:pPr>
      <w:jc w:val="center"/>
    </w:pPr>
    <w:rPr>
      <w:b/>
      <w:bCs/>
    </w:rPr>
  </w:style>
  <w:style w:type="table" w:styleId="af">
    <w:name w:val="Table Grid"/>
    <w:basedOn w:val="a1"/>
    <w:rsid w:val="00F85D4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F85D45"/>
    <w:pPr>
      <w:suppressAutoHyphens/>
    </w:pPr>
    <w:rPr>
      <w:rFonts w:ascii="Times New Roman" w:eastAsia="Arial Unicode MS" w:hAnsi="Times New Roman" w:cs="Tahoma"/>
      <w:sz w:val="20"/>
      <w:szCs w:val="20"/>
      <w:lang w:val="en-US" w:eastAsia="en-US" w:bidi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85D45"/>
    <w:rPr>
      <w:rFonts w:ascii="Times New Roman" w:eastAsia="Arial Unicode MS" w:hAnsi="Times New Roman" w:cs="Tahoma"/>
      <w:color w:val="000000"/>
      <w:sz w:val="20"/>
      <w:szCs w:val="20"/>
      <w:lang w:val="en-US" w:eastAsia="en-US" w:bidi="en-US"/>
    </w:rPr>
  </w:style>
  <w:style w:type="character" w:styleId="af2">
    <w:name w:val="footnote reference"/>
    <w:uiPriority w:val="99"/>
    <w:semiHidden/>
    <w:unhideWhenUsed/>
    <w:rsid w:val="00F85D45"/>
    <w:rPr>
      <w:vertAlign w:val="superscript"/>
    </w:rPr>
  </w:style>
  <w:style w:type="paragraph" w:styleId="af3">
    <w:name w:val="No Spacing"/>
    <w:link w:val="af4"/>
    <w:uiPriority w:val="99"/>
    <w:qFormat/>
    <w:rsid w:val="00F85D45"/>
    <w:pPr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character" w:customStyle="1" w:styleId="af4">
    <w:name w:val="Без интервала Знак"/>
    <w:link w:val="af3"/>
    <w:uiPriority w:val="99"/>
    <w:rsid w:val="00F85D45"/>
    <w:rPr>
      <w:rFonts w:ascii="Times New Roman" w:eastAsia="Arial Unicode MS" w:hAnsi="Times New Roman" w:cs="Tahoma"/>
      <w:color w:val="000000"/>
      <w:lang w:val="en-US" w:eastAsia="en-US" w:bidi="en-US"/>
    </w:rPr>
  </w:style>
  <w:style w:type="paragraph" w:styleId="af5">
    <w:name w:val="Balloon Text"/>
    <w:basedOn w:val="a"/>
    <w:link w:val="af6"/>
    <w:semiHidden/>
    <w:unhideWhenUsed/>
    <w:rsid w:val="00F85D45"/>
    <w:pPr>
      <w:suppressAutoHyphens/>
    </w:pPr>
    <w:rPr>
      <w:rFonts w:ascii="Tahoma" w:eastAsia="Arial Unicode MS" w:hAnsi="Tahoma" w:cs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semiHidden/>
    <w:rsid w:val="00F85D45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af7">
    <w:name w:val="Normal (Web)"/>
    <w:basedOn w:val="a"/>
    <w:uiPriority w:val="99"/>
    <w:unhideWhenUsed/>
    <w:rsid w:val="00F85D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List Paragraph"/>
    <w:basedOn w:val="a"/>
    <w:uiPriority w:val="34"/>
    <w:qFormat/>
    <w:rsid w:val="00F85D4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9">
    <w:name w:val="header"/>
    <w:basedOn w:val="a"/>
    <w:link w:val="afa"/>
    <w:unhideWhenUsed/>
    <w:rsid w:val="00F85D45"/>
    <w:pPr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ahoma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rsid w:val="00F85D45"/>
    <w:rPr>
      <w:rFonts w:ascii="Times New Roman" w:eastAsia="Arial Unicode MS" w:hAnsi="Times New Roman" w:cs="Tahoma"/>
      <w:color w:val="000000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F85D45"/>
    <w:pPr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ahoma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F85D45"/>
    <w:rPr>
      <w:rFonts w:ascii="Times New Roman" w:eastAsia="Arial Unicode MS" w:hAnsi="Times New Roman" w:cs="Tahoma"/>
      <w:color w:val="000000"/>
      <w:lang w:val="en-US" w:eastAsia="en-US" w:bidi="en-US"/>
    </w:rPr>
  </w:style>
  <w:style w:type="paragraph" w:styleId="afd">
    <w:name w:val="Body Text Indent"/>
    <w:basedOn w:val="a"/>
    <w:link w:val="afe"/>
    <w:semiHidden/>
    <w:unhideWhenUsed/>
    <w:rsid w:val="00D94973"/>
    <w:pPr>
      <w:widowControl/>
      <w:ind w:firstLine="1134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e">
    <w:name w:val="Основной текст с отступом Знак"/>
    <w:basedOn w:val="a0"/>
    <w:link w:val="afd"/>
    <w:semiHidden/>
    <w:rsid w:val="00D94973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msonormal0">
    <w:name w:val="msonormal"/>
    <w:basedOn w:val="a"/>
    <w:rsid w:val="00D949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">
    <w:name w:val="Title"/>
    <w:basedOn w:val="a"/>
    <w:next w:val="a"/>
    <w:link w:val="aff0"/>
    <w:uiPriority w:val="10"/>
    <w:qFormat/>
    <w:rsid w:val="00D94973"/>
    <w:pPr>
      <w:widowControl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bidi="ar-SA"/>
    </w:rPr>
  </w:style>
  <w:style w:type="character" w:customStyle="1" w:styleId="aff0">
    <w:name w:val="Заголовок Знак"/>
    <w:basedOn w:val="a0"/>
    <w:link w:val="aff"/>
    <w:uiPriority w:val="10"/>
    <w:rsid w:val="00D94973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eader" Target="header6.xml"/><Relationship Id="rId21" Type="http://schemas.openxmlformats.org/officeDocument/2006/relationships/footer" Target="footer5.xml"/><Relationship Id="rId34" Type="http://schemas.openxmlformats.org/officeDocument/2006/relationships/image" Target="media/image15.png"/><Relationship Id="rId42" Type="http://schemas.openxmlformats.org/officeDocument/2006/relationships/footer" Target="footer12.xml"/><Relationship Id="rId47" Type="http://schemas.openxmlformats.org/officeDocument/2006/relationships/footer" Target="footer16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3.png"/><Relationship Id="rId11" Type="http://schemas.openxmlformats.org/officeDocument/2006/relationships/footer" Target="footer3.xml"/><Relationship Id="rId24" Type="http://schemas.openxmlformats.org/officeDocument/2006/relationships/image" Target="media/image8.png"/><Relationship Id="rId32" Type="http://schemas.openxmlformats.org/officeDocument/2006/relationships/header" Target="header5.xml"/><Relationship Id="rId37" Type="http://schemas.openxmlformats.org/officeDocument/2006/relationships/footer" Target="footer9.xml"/><Relationship Id="rId40" Type="http://schemas.openxmlformats.org/officeDocument/2006/relationships/footer" Target="footer11.xml"/><Relationship Id="rId45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4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footer" Target="footer6.xml"/><Relationship Id="rId27" Type="http://schemas.openxmlformats.org/officeDocument/2006/relationships/image" Target="media/image11.png"/><Relationship Id="rId30" Type="http://schemas.openxmlformats.org/officeDocument/2006/relationships/footer" Target="footer7.xml"/><Relationship Id="rId35" Type="http://schemas.openxmlformats.org/officeDocument/2006/relationships/image" Target="media/image16.png"/><Relationship Id="rId43" Type="http://schemas.openxmlformats.org/officeDocument/2006/relationships/footer" Target="footer13.xml"/><Relationship Id="rId48" Type="http://schemas.openxmlformats.org/officeDocument/2006/relationships/fontTable" Target="fontTable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image" Target="media/image5.jpeg"/><Relationship Id="rId25" Type="http://schemas.openxmlformats.org/officeDocument/2006/relationships/image" Target="media/image9.png"/><Relationship Id="rId33" Type="http://schemas.openxmlformats.org/officeDocument/2006/relationships/image" Target="media/image14.png"/><Relationship Id="rId38" Type="http://schemas.openxmlformats.org/officeDocument/2006/relationships/footer" Target="footer10.xml"/><Relationship Id="rId46" Type="http://schemas.openxmlformats.org/officeDocument/2006/relationships/footer" Target="footer15.xml"/><Relationship Id="rId20" Type="http://schemas.openxmlformats.org/officeDocument/2006/relationships/header" Target="header4.xml"/><Relationship Id="rId41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Квитко</dc:creator>
  <cp:keywords/>
  <cp:lastModifiedBy>Елена Квитко</cp:lastModifiedBy>
  <cp:revision>19</cp:revision>
  <dcterms:created xsi:type="dcterms:W3CDTF">2022-04-18T08:26:00Z</dcterms:created>
  <dcterms:modified xsi:type="dcterms:W3CDTF">2022-04-30T06:53:00Z</dcterms:modified>
</cp:coreProperties>
</file>